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CCDF83" w14:textId="77777777" w:rsidR="00F71B50" w:rsidRPr="002F3A77" w:rsidRDefault="00A00272">
      <w:pPr>
        <w:pStyle w:val="t1"/>
        <w:pBdr>
          <w:bottom w:val="single" w:sz="8" w:space="1" w:color="FFFF00"/>
        </w:pBdr>
        <w:shd w:val="clear" w:color="auto" w:fill="E6E6E6"/>
        <w:spacing w:before="0"/>
        <w:jc w:val="center"/>
        <w:rPr>
          <w:sz w:val="26"/>
          <w:szCs w:val="26"/>
        </w:rPr>
      </w:pPr>
      <w:r w:rsidRPr="002F3A77">
        <w:rPr>
          <w:b/>
          <w:sz w:val="26"/>
          <w:szCs w:val="26"/>
        </w:rPr>
        <w:t>Informe final de curso</w:t>
      </w:r>
      <w:r w:rsidRPr="002F3A77">
        <w:rPr>
          <w:rStyle w:val="Caracteresdenotaaopdepxina"/>
          <w:b/>
          <w:sz w:val="26"/>
          <w:szCs w:val="26"/>
        </w:rPr>
        <w:footnoteReference w:id="1"/>
      </w:r>
    </w:p>
    <w:p w14:paraId="61A76DF1" w14:textId="77777777" w:rsidR="00F71B50" w:rsidRPr="002F3A77" w:rsidRDefault="00F71B50">
      <w:pPr>
        <w:pStyle w:val="tt1"/>
        <w:rPr>
          <w:sz w:val="15"/>
          <w:szCs w:val="15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954"/>
        <w:gridCol w:w="425"/>
        <w:gridCol w:w="1559"/>
        <w:gridCol w:w="2325"/>
      </w:tblGrid>
      <w:tr w:rsidR="00F71B50" w:rsidRPr="002F3A77" w14:paraId="607A9331" w14:textId="77777777">
        <w:tc>
          <w:tcPr>
            <w:tcW w:w="6379" w:type="dxa"/>
            <w:gridSpan w:val="2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6F31B015" w14:textId="77777777" w:rsidR="00F71B50" w:rsidRPr="002F3A77" w:rsidRDefault="00A00272">
            <w:pPr>
              <w:pStyle w:val="tt1"/>
              <w:snapToGrid w:val="0"/>
              <w:rPr>
                <w:sz w:val="15"/>
                <w:szCs w:val="15"/>
              </w:rPr>
            </w:pPr>
            <w:r w:rsidRPr="002F3A77">
              <w:rPr>
                <w:sz w:val="15"/>
                <w:szCs w:val="15"/>
              </w:rPr>
              <w:t>Ciclo</w:t>
            </w:r>
            <w:r w:rsidRPr="002F3A77">
              <w:rPr>
                <w:rFonts w:cs="Arial"/>
                <w:sz w:val="15"/>
                <w:szCs w:val="15"/>
              </w:rPr>
              <w:t xml:space="preserve"> </w:t>
            </w:r>
            <w:r w:rsidRPr="002F3A77">
              <w:rPr>
                <w:sz w:val="15"/>
                <w:szCs w:val="15"/>
              </w:rPr>
              <w:t>formativo</w:t>
            </w:r>
          </w:p>
          <w:p w14:paraId="603D074B" w14:textId="77777777" w:rsidR="00F71B50" w:rsidRPr="002F3A77" w:rsidRDefault="00F71B50">
            <w:pPr>
              <w:pStyle w:val="tt1"/>
              <w:rPr>
                <w:sz w:val="15"/>
                <w:szCs w:val="15"/>
              </w:rPr>
            </w:pPr>
          </w:p>
        </w:tc>
        <w:tc>
          <w:tcPr>
            <w:tcW w:w="3884" w:type="dxa"/>
            <w:gridSpan w:val="2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204DB738" w14:textId="77777777" w:rsidR="00F71B50" w:rsidRPr="002F3A77" w:rsidRDefault="00A00272">
            <w:pPr>
              <w:pStyle w:val="tt1"/>
              <w:snapToGrid w:val="0"/>
              <w:rPr>
                <w:sz w:val="15"/>
                <w:szCs w:val="15"/>
              </w:rPr>
            </w:pPr>
            <w:r w:rsidRPr="002F3A77">
              <w:rPr>
                <w:sz w:val="15"/>
                <w:szCs w:val="15"/>
              </w:rPr>
              <w:t>Ano</w:t>
            </w:r>
            <w:r w:rsidRPr="002F3A77">
              <w:rPr>
                <w:rFonts w:cs="Arial"/>
                <w:sz w:val="15"/>
                <w:szCs w:val="15"/>
              </w:rPr>
              <w:t xml:space="preserve"> </w:t>
            </w:r>
            <w:r w:rsidRPr="002F3A77">
              <w:rPr>
                <w:sz w:val="15"/>
                <w:szCs w:val="15"/>
              </w:rPr>
              <w:t>académico</w:t>
            </w:r>
          </w:p>
        </w:tc>
      </w:tr>
      <w:tr w:rsidR="00F71B50" w:rsidRPr="002F3A77" w14:paraId="49DCDEFD" w14:textId="77777777">
        <w:tc>
          <w:tcPr>
            <w:tcW w:w="595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596DB350" w14:textId="77777777" w:rsidR="00F71B50" w:rsidRPr="002F3A77" w:rsidRDefault="00A00272">
            <w:pPr>
              <w:pStyle w:val="tt1"/>
              <w:snapToGrid w:val="0"/>
              <w:rPr>
                <w:sz w:val="15"/>
                <w:szCs w:val="15"/>
              </w:rPr>
            </w:pPr>
            <w:r w:rsidRPr="002F3A77">
              <w:rPr>
                <w:sz w:val="15"/>
                <w:szCs w:val="15"/>
              </w:rPr>
              <w:t>Réxime</w:t>
            </w:r>
            <w:r w:rsidRPr="002F3A77">
              <w:rPr>
                <w:rFonts w:cs="Arial"/>
                <w:sz w:val="15"/>
                <w:szCs w:val="15"/>
              </w:rPr>
              <w:t xml:space="preserve"> </w:t>
            </w:r>
            <w:r w:rsidRPr="002F3A77">
              <w:rPr>
                <w:sz w:val="15"/>
                <w:szCs w:val="15"/>
              </w:rPr>
              <w:t>(ordinario,</w:t>
            </w:r>
            <w:r w:rsidRPr="002F3A77">
              <w:rPr>
                <w:rFonts w:cs="Arial"/>
                <w:sz w:val="15"/>
                <w:szCs w:val="15"/>
              </w:rPr>
              <w:t xml:space="preserve"> </w:t>
            </w:r>
            <w:r w:rsidRPr="002F3A77">
              <w:rPr>
                <w:sz w:val="15"/>
                <w:szCs w:val="15"/>
              </w:rPr>
              <w:t>adultos)</w:t>
            </w:r>
          </w:p>
        </w:tc>
        <w:tc>
          <w:tcPr>
            <w:tcW w:w="1984" w:type="dxa"/>
            <w:gridSpan w:val="2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6084EF35" w14:textId="77777777" w:rsidR="00F71B50" w:rsidRPr="002F3A77" w:rsidRDefault="00A00272">
            <w:pPr>
              <w:pStyle w:val="tt1"/>
              <w:snapToGrid w:val="0"/>
              <w:rPr>
                <w:sz w:val="15"/>
                <w:szCs w:val="15"/>
              </w:rPr>
            </w:pPr>
            <w:r w:rsidRPr="002F3A77">
              <w:rPr>
                <w:sz w:val="15"/>
                <w:szCs w:val="15"/>
              </w:rPr>
              <w:t>Curso</w:t>
            </w:r>
          </w:p>
        </w:tc>
        <w:tc>
          <w:tcPr>
            <w:tcW w:w="2325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66D9BAB7" w14:textId="77777777" w:rsidR="00F71B50" w:rsidRPr="002F3A77" w:rsidRDefault="00A00272">
            <w:pPr>
              <w:pStyle w:val="tt1"/>
              <w:snapToGrid w:val="0"/>
              <w:rPr>
                <w:sz w:val="15"/>
                <w:szCs w:val="15"/>
              </w:rPr>
            </w:pPr>
            <w:r w:rsidRPr="002F3A77">
              <w:rPr>
                <w:sz w:val="15"/>
                <w:szCs w:val="15"/>
              </w:rPr>
              <w:t>Grupo</w:t>
            </w:r>
          </w:p>
        </w:tc>
      </w:tr>
      <w:tr w:rsidR="00F71B50" w:rsidRPr="002F3A77" w14:paraId="199B6740" w14:textId="77777777">
        <w:tc>
          <w:tcPr>
            <w:tcW w:w="10263" w:type="dxa"/>
            <w:gridSpan w:val="4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396367F4" w14:textId="7CDDF7D8" w:rsidR="00F71B50" w:rsidRPr="002F3A77" w:rsidRDefault="00A00272">
            <w:pPr>
              <w:pStyle w:val="tt1"/>
              <w:snapToGrid w:val="0"/>
              <w:rPr>
                <w:sz w:val="15"/>
                <w:szCs w:val="15"/>
              </w:rPr>
            </w:pPr>
            <w:r w:rsidRPr="002F3A77">
              <w:rPr>
                <w:sz w:val="15"/>
                <w:szCs w:val="15"/>
              </w:rPr>
              <w:t>Prof</w:t>
            </w:r>
            <w:r w:rsidRPr="002F3A77">
              <w:rPr>
                <w:sz w:val="15"/>
                <w:szCs w:val="15"/>
                <w:shd w:val="clear" w:color="auto" w:fill="E6E6E6"/>
              </w:rPr>
              <w:t>e</w:t>
            </w:r>
            <w:r w:rsidRPr="002F3A77">
              <w:rPr>
                <w:sz w:val="15"/>
                <w:szCs w:val="15"/>
              </w:rPr>
              <w:t>sor/ora</w:t>
            </w:r>
          </w:p>
          <w:p w14:paraId="3597BF87" w14:textId="77777777" w:rsidR="00F71B50" w:rsidRPr="002F3A77" w:rsidRDefault="00F71B50">
            <w:pPr>
              <w:pStyle w:val="tt1"/>
              <w:rPr>
                <w:sz w:val="15"/>
                <w:szCs w:val="15"/>
              </w:rPr>
            </w:pPr>
          </w:p>
        </w:tc>
      </w:tr>
      <w:tr w:rsidR="00C80122" w:rsidRPr="002F3A77" w14:paraId="5889811D" w14:textId="77777777">
        <w:tc>
          <w:tcPr>
            <w:tcW w:w="10263" w:type="dxa"/>
            <w:gridSpan w:val="4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69744B07" w14:textId="77777777" w:rsidR="00C80122" w:rsidRPr="002F3A77" w:rsidRDefault="00C80122">
            <w:pPr>
              <w:pStyle w:val="tt1"/>
              <w:snapToGrid w:val="0"/>
              <w:rPr>
                <w:sz w:val="15"/>
                <w:szCs w:val="15"/>
              </w:rPr>
            </w:pPr>
            <w:r w:rsidRPr="002F3A77">
              <w:rPr>
                <w:sz w:val="15"/>
                <w:szCs w:val="15"/>
              </w:rPr>
              <w:t>Módulo</w:t>
            </w:r>
          </w:p>
          <w:p w14:paraId="5180E2CC" w14:textId="746BDFC4" w:rsidR="00C80122" w:rsidRPr="002F3A77" w:rsidRDefault="00C80122">
            <w:pPr>
              <w:pStyle w:val="tt1"/>
              <w:snapToGrid w:val="0"/>
              <w:rPr>
                <w:sz w:val="15"/>
                <w:szCs w:val="15"/>
              </w:rPr>
            </w:pPr>
          </w:p>
        </w:tc>
      </w:tr>
    </w:tbl>
    <w:p w14:paraId="543F8C73" w14:textId="77777777" w:rsidR="00ED2C0D" w:rsidRPr="002F3A77" w:rsidRDefault="00ED2C0D" w:rsidP="00ED2C0D">
      <w:pPr>
        <w:pStyle w:val="tt1n"/>
        <w:spacing w:before="180" w:after="120"/>
        <w:rPr>
          <w:sz w:val="15"/>
          <w:szCs w:val="15"/>
        </w:rPr>
      </w:pPr>
    </w:p>
    <w:p w14:paraId="30D70264" w14:textId="1A7D4EAA" w:rsidR="00F71B50" w:rsidRPr="002F3A77" w:rsidRDefault="00A00272">
      <w:pPr>
        <w:pStyle w:val="tt1n"/>
        <w:numPr>
          <w:ilvl w:val="0"/>
          <w:numId w:val="14"/>
        </w:numPr>
        <w:spacing w:before="180" w:after="120"/>
        <w:rPr>
          <w:sz w:val="15"/>
          <w:szCs w:val="15"/>
        </w:rPr>
      </w:pPr>
      <w:r w:rsidRPr="002F3A77">
        <w:rPr>
          <w:sz w:val="15"/>
          <w:szCs w:val="15"/>
        </w:rPr>
        <w:t>Actividades</w:t>
      </w:r>
      <w:r w:rsidRPr="002F3A77">
        <w:rPr>
          <w:rFonts w:cs="Arial"/>
          <w:sz w:val="15"/>
          <w:szCs w:val="15"/>
        </w:rPr>
        <w:t xml:space="preserve"> </w:t>
      </w:r>
      <w:r w:rsidRPr="002F3A77">
        <w:rPr>
          <w:sz w:val="15"/>
          <w:szCs w:val="15"/>
        </w:rPr>
        <w:t>de</w:t>
      </w:r>
      <w:r w:rsidRPr="002F3A77">
        <w:rPr>
          <w:rFonts w:cs="Arial"/>
          <w:sz w:val="15"/>
          <w:szCs w:val="15"/>
        </w:rPr>
        <w:t xml:space="preserve"> </w:t>
      </w:r>
      <w:r w:rsidRPr="002F3A77">
        <w:rPr>
          <w:sz w:val="15"/>
          <w:szCs w:val="15"/>
        </w:rPr>
        <w:t>recuperación</w:t>
      </w:r>
      <w:r w:rsidRPr="002F3A77">
        <w:rPr>
          <w:rFonts w:cs="Arial"/>
          <w:sz w:val="15"/>
          <w:szCs w:val="15"/>
        </w:rPr>
        <w:t xml:space="preserve"> </w:t>
      </w:r>
      <w:r w:rsidRPr="002F3A77">
        <w:rPr>
          <w:sz w:val="15"/>
          <w:szCs w:val="15"/>
        </w:rPr>
        <w:t>desenvolvidas</w:t>
      </w:r>
    </w:p>
    <w:tbl>
      <w:tblPr>
        <w:tblW w:w="1028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07"/>
        <w:gridCol w:w="6379"/>
      </w:tblGrid>
      <w:tr w:rsidR="00BC3838" w:rsidRPr="002F3A77" w14:paraId="3D77B496" w14:textId="77777777" w:rsidTr="00BC3838">
        <w:tc>
          <w:tcPr>
            <w:tcW w:w="3907" w:type="dxa"/>
            <w:tcBorders>
              <w:top w:val="single" w:sz="4" w:space="0" w:color="FFFF00"/>
              <w:left w:val="single" w:sz="4" w:space="0" w:color="FFFF00"/>
              <w:bottom w:val="single" w:sz="8" w:space="0" w:color="000080"/>
            </w:tcBorders>
            <w:shd w:val="clear" w:color="auto" w:fill="E6E6E6"/>
          </w:tcPr>
          <w:p w14:paraId="269831D1" w14:textId="77777777" w:rsidR="00BC3838" w:rsidRPr="002F3A77" w:rsidRDefault="00BC3838">
            <w:pPr>
              <w:pStyle w:val="tt1cn"/>
              <w:snapToGrid w:val="0"/>
              <w:rPr>
                <w:sz w:val="15"/>
                <w:szCs w:val="15"/>
              </w:rPr>
            </w:pPr>
            <w:r w:rsidRPr="002F3A77">
              <w:rPr>
                <w:sz w:val="15"/>
                <w:szCs w:val="15"/>
              </w:rPr>
              <w:t>Actividades</w:t>
            </w:r>
            <w:r w:rsidRPr="002F3A77">
              <w:rPr>
                <w:rFonts w:cs="Arial"/>
                <w:sz w:val="15"/>
                <w:szCs w:val="15"/>
              </w:rPr>
              <w:t xml:space="preserve"> </w:t>
            </w:r>
            <w:r w:rsidRPr="002F3A77">
              <w:rPr>
                <w:sz w:val="15"/>
                <w:szCs w:val="15"/>
              </w:rPr>
              <w:t>desenvolvidas</w:t>
            </w:r>
          </w:p>
        </w:tc>
        <w:tc>
          <w:tcPr>
            <w:tcW w:w="6379" w:type="dxa"/>
            <w:tcBorders>
              <w:top w:val="single" w:sz="4" w:space="0" w:color="FFFF00"/>
              <w:left w:val="single" w:sz="4" w:space="0" w:color="FFFF00"/>
              <w:bottom w:val="single" w:sz="8" w:space="0" w:color="000080"/>
              <w:right w:val="single" w:sz="4" w:space="0" w:color="FFFF00"/>
            </w:tcBorders>
            <w:shd w:val="clear" w:color="auto" w:fill="E6E6E6"/>
          </w:tcPr>
          <w:p w14:paraId="37BBDF71" w14:textId="77777777" w:rsidR="00BC3838" w:rsidRPr="002F3A77" w:rsidRDefault="00BC3838">
            <w:pPr>
              <w:pStyle w:val="tt1cn"/>
              <w:snapToGrid w:val="0"/>
              <w:rPr>
                <w:sz w:val="18"/>
                <w:szCs w:val="18"/>
              </w:rPr>
            </w:pPr>
            <w:r w:rsidRPr="002F3A77">
              <w:rPr>
                <w:sz w:val="15"/>
                <w:szCs w:val="15"/>
              </w:rPr>
              <w:t>Resultados</w:t>
            </w:r>
            <w:r w:rsidRPr="002F3A77">
              <w:rPr>
                <w:rFonts w:cs="Arial"/>
                <w:sz w:val="15"/>
                <w:szCs w:val="15"/>
              </w:rPr>
              <w:t xml:space="preserve"> </w:t>
            </w:r>
            <w:r w:rsidRPr="002F3A77">
              <w:rPr>
                <w:sz w:val="15"/>
                <w:szCs w:val="15"/>
              </w:rPr>
              <w:t>obtidos</w:t>
            </w:r>
          </w:p>
        </w:tc>
      </w:tr>
      <w:tr w:rsidR="00BC3838" w:rsidRPr="002F3A77" w14:paraId="4344DC15" w14:textId="77777777" w:rsidTr="00BC3838">
        <w:trPr>
          <w:trHeight w:val="278"/>
        </w:trPr>
        <w:tc>
          <w:tcPr>
            <w:tcW w:w="3907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25FC52E5" w14:textId="77777777" w:rsidR="00BC3838" w:rsidRPr="002F3A77" w:rsidRDefault="00BC3838">
            <w:pPr>
              <w:pStyle w:val="tt1"/>
              <w:snapToGrid w:val="0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5C04E7FE" w14:textId="77777777" w:rsidR="00BC3838" w:rsidRPr="002F3A77" w:rsidRDefault="00BC3838">
            <w:pPr>
              <w:pStyle w:val="tt1"/>
              <w:snapToGrid w:val="0"/>
              <w:rPr>
                <w:sz w:val="15"/>
                <w:szCs w:val="15"/>
              </w:rPr>
            </w:pPr>
          </w:p>
        </w:tc>
      </w:tr>
      <w:tr w:rsidR="00BC3838" w:rsidRPr="002F3A77" w14:paraId="0FD333B2" w14:textId="77777777" w:rsidTr="00BC3838">
        <w:trPr>
          <w:trHeight w:val="278"/>
        </w:trPr>
        <w:tc>
          <w:tcPr>
            <w:tcW w:w="3907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196DC17A" w14:textId="77777777" w:rsidR="00BC3838" w:rsidRPr="002F3A77" w:rsidRDefault="00BC3838">
            <w:pPr>
              <w:pStyle w:val="tt1"/>
              <w:snapToGrid w:val="0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22A43007" w14:textId="77777777" w:rsidR="00BC3838" w:rsidRPr="002F3A77" w:rsidRDefault="00BC3838">
            <w:pPr>
              <w:pStyle w:val="tt1"/>
              <w:snapToGrid w:val="0"/>
              <w:rPr>
                <w:sz w:val="15"/>
                <w:szCs w:val="15"/>
              </w:rPr>
            </w:pPr>
          </w:p>
        </w:tc>
      </w:tr>
      <w:tr w:rsidR="00BC3838" w:rsidRPr="002F3A77" w14:paraId="43F9BEDC" w14:textId="77777777" w:rsidTr="00BC3838">
        <w:trPr>
          <w:trHeight w:val="278"/>
        </w:trPr>
        <w:tc>
          <w:tcPr>
            <w:tcW w:w="3907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354E3671" w14:textId="77777777" w:rsidR="00BC3838" w:rsidRPr="002F3A77" w:rsidRDefault="00BC3838">
            <w:pPr>
              <w:pStyle w:val="tt1"/>
              <w:snapToGrid w:val="0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148B6DA3" w14:textId="77777777" w:rsidR="00BC3838" w:rsidRPr="002F3A77" w:rsidRDefault="00BC3838">
            <w:pPr>
              <w:pStyle w:val="tt1"/>
              <w:snapToGrid w:val="0"/>
              <w:rPr>
                <w:sz w:val="15"/>
                <w:szCs w:val="15"/>
              </w:rPr>
            </w:pPr>
          </w:p>
        </w:tc>
      </w:tr>
      <w:tr w:rsidR="00BC3838" w:rsidRPr="002F3A77" w14:paraId="08E52BAB" w14:textId="77777777" w:rsidTr="00BC3838">
        <w:trPr>
          <w:trHeight w:val="278"/>
        </w:trPr>
        <w:tc>
          <w:tcPr>
            <w:tcW w:w="3907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4C08904D" w14:textId="77777777" w:rsidR="00BC3838" w:rsidRPr="002F3A77" w:rsidRDefault="00BC3838">
            <w:pPr>
              <w:pStyle w:val="tt1"/>
              <w:snapToGrid w:val="0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7F94C20B" w14:textId="77777777" w:rsidR="00BC3838" w:rsidRPr="002F3A77" w:rsidRDefault="00BC3838">
            <w:pPr>
              <w:pStyle w:val="tt1"/>
              <w:snapToGrid w:val="0"/>
              <w:rPr>
                <w:sz w:val="15"/>
                <w:szCs w:val="15"/>
              </w:rPr>
            </w:pPr>
          </w:p>
        </w:tc>
      </w:tr>
      <w:tr w:rsidR="00BC3838" w:rsidRPr="002F3A77" w14:paraId="7158D4CA" w14:textId="77777777" w:rsidTr="00BC3838">
        <w:trPr>
          <w:trHeight w:val="278"/>
        </w:trPr>
        <w:tc>
          <w:tcPr>
            <w:tcW w:w="3907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67A2C530" w14:textId="77777777" w:rsidR="00BC3838" w:rsidRPr="002F3A77" w:rsidRDefault="00BC3838">
            <w:pPr>
              <w:pStyle w:val="tt1"/>
              <w:snapToGrid w:val="0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6A73A39E" w14:textId="77777777" w:rsidR="00BC3838" w:rsidRPr="002F3A77" w:rsidRDefault="00BC3838">
            <w:pPr>
              <w:pStyle w:val="tt1"/>
              <w:snapToGrid w:val="0"/>
              <w:rPr>
                <w:sz w:val="15"/>
                <w:szCs w:val="15"/>
              </w:rPr>
            </w:pPr>
          </w:p>
        </w:tc>
      </w:tr>
      <w:tr w:rsidR="00BC3838" w:rsidRPr="002F3A77" w14:paraId="35D8AD54" w14:textId="77777777" w:rsidTr="00BC3838">
        <w:trPr>
          <w:trHeight w:val="278"/>
        </w:trPr>
        <w:tc>
          <w:tcPr>
            <w:tcW w:w="3907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224274EF" w14:textId="77777777" w:rsidR="00BC3838" w:rsidRPr="002F3A77" w:rsidRDefault="00BC3838">
            <w:pPr>
              <w:pStyle w:val="tt1"/>
              <w:snapToGrid w:val="0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6A8CC7C4" w14:textId="77777777" w:rsidR="00BC3838" w:rsidRPr="002F3A77" w:rsidRDefault="00BC3838">
            <w:pPr>
              <w:pStyle w:val="tt1"/>
              <w:snapToGrid w:val="0"/>
              <w:rPr>
                <w:sz w:val="15"/>
                <w:szCs w:val="15"/>
              </w:rPr>
            </w:pPr>
          </w:p>
        </w:tc>
      </w:tr>
      <w:tr w:rsidR="00BC3838" w:rsidRPr="002F3A77" w14:paraId="06481500" w14:textId="77777777" w:rsidTr="00BC3838">
        <w:trPr>
          <w:trHeight w:val="278"/>
        </w:trPr>
        <w:tc>
          <w:tcPr>
            <w:tcW w:w="3907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0B134245" w14:textId="77777777" w:rsidR="00BC3838" w:rsidRPr="002F3A77" w:rsidRDefault="00BC3838">
            <w:pPr>
              <w:pStyle w:val="tt1"/>
              <w:snapToGrid w:val="0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7CE20789" w14:textId="77777777" w:rsidR="00BC3838" w:rsidRPr="002F3A77" w:rsidRDefault="00BC3838">
            <w:pPr>
              <w:pStyle w:val="tt1"/>
              <w:snapToGrid w:val="0"/>
              <w:rPr>
                <w:sz w:val="15"/>
                <w:szCs w:val="15"/>
              </w:rPr>
            </w:pPr>
          </w:p>
        </w:tc>
      </w:tr>
    </w:tbl>
    <w:p w14:paraId="20A7322B" w14:textId="77777777" w:rsidR="00F71B50" w:rsidRPr="002F3A77" w:rsidRDefault="00F71B50">
      <w:pPr>
        <w:pStyle w:val="tt1n"/>
        <w:spacing w:before="180" w:after="120"/>
        <w:rPr>
          <w:sz w:val="15"/>
          <w:szCs w:val="15"/>
        </w:rPr>
      </w:pPr>
    </w:p>
    <w:p w14:paraId="493C6BB8" w14:textId="325EAF6A" w:rsidR="00F71B50" w:rsidRPr="002F3A77" w:rsidRDefault="00ED2C0D">
      <w:pPr>
        <w:pStyle w:val="tt1n"/>
        <w:numPr>
          <w:ilvl w:val="0"/>
          <w:numId w:val="14"/>
        </w:numPr>
        <w:spacing w:before="180" w:after="120"/>
        <w:rPr>
          <w:sz w:val="15"/>
          <w:szCs w:val="15"/>
        </w:rPr>
      </w:pPr>
      <w:r w:rsidRPr="002F3A77">
        <w:rPr>
          <w:noProof/>
          <w:sz w:val="15"/>
          <w:szCs w:val="15"/>
        </w:rPr>
        <mc:AlternateContent>
          <mc:Choice Requires="wps">
            <w:drawing>
              <wp:anchor distT="0" distB="0" distL="90170" distR="90170" simplePos="0" relativeHeight="251657728" behindDoc="0" locked="0" layoutInCell="1" allowOverlap="1" wp14:anchorId="797005A7" wp14:editId="04412781">
                <wp:simplePos x="0" y="0"/>
                <wp:positionH relativeFrom="column">
                  <wp:posOffset>-6985</wp:posOffset>
                </wp:positionH>
                <wp:positionV relativeFrom="paragraph">
                  <wp:posOffset>303530</wp:posOffset>
                </wp:positionV>
                <wp:extent cx="6880860" cy="2202180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860" cy="2202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41"/>
                              <w:gridCol w:w="3827"/>
                              <w:gridCol w:w="3818"/>
                            </w:tblGrid>
                            <w:tr w:rsidR="00F71B50" w:rsidRPr="00BD78BE" w14:paraId="07328470" w14:textId="77777777" w:rsidTr="006E06B7">
                              <w:tc>
                                <w:tcPr>
                                  <w:tcW w:w="2641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8" w:space="0" w:color="000080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5A3B094A" w14:textId="77777777" w:rsidR="00F71B50" w:rsidRPr="00BD78BE" w:rsidRDefault="00A00272">
                                  <w:pPr>
                                    <w:pStyle w:val="tt1cn"/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8BE">
                                    <w:rPr>
                                      <w:sz w:val="15"/>
                                      <w:szCs w:val="15"/>
                                    </w:rPr>
                                    <w:t>Actividade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8" w:space="0" w:color="000080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25E04755" w14:textId="77777777" w:rsidR="00F71B50" w:rsidRPr="00BD78BE" w:rsidRDefault="00A00272">
                                  <w:pPr>
                                    <w:pStyle w:val="tt1cn"/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8BE">
                                    <w:rPr>
                                      <w:sz w:val="15"/>
                                      <w:szCs w:val="15"/>
                                    </w:rPr>
                                    <w:t>Breve</w:t>
                                  </w:r>
                                  <w:r w:rsidRPr="00BD78BE">
                                    <w:rPr>
                                      <w:rFonts w:cs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8BE">
                                    <w:rPr>
                                      <w:sz w:val="15"/>
                                      <w:szCs w:val="15"/>
                                    </w:rPr>
                                    <w:t>descrición</w:t>
                                  </w:r>
                                </w:p>
                              </w:tc>
                              <w:tc>
                                <w:tcPr>
                                  <w:tcW w:w="3818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8" w:space="0" w:color="000080"/>
                                    <w:right w:val="single" w:sz="4" w:space="0" w:color="FFFF00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281D4D7D" w14:textId="55AAF748" w:rsidR="00F71B50" w:rsidRPr="00BD78BE" w:rsidRDefault="00A00272">
                                  <w:pPr>
                                    <w:pStyle w:val="tt1cn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D78BE">
                                    <w:rPr>
                                      <w:sz w:val="15"/>
                                      <w:szCs w:val="15"/>
                                    </w:rPr>
                                    <w:t>Departamentos</w:t>
                                  </w:r>
                                  <w:r w:rsidRPr="00BD78BE">
                                    <w:rPr>
                                      <w:rFonts w:cs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8BE">
                                    <w:rPr>
                                      <w:sz w:val="15"/>
                                      <w:szCs w:val="15"/>
                                    </w:rPr>
                                    <w:t>didácticos,</w:t>
                                  </w:r>
                                  <w:r w:rsidRPr="00BD78BE">
                                    <w:rPr>
                                      <w:rFonts w:cs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8BE">
                                    <w:rPr>
                                      <w:sz w:val="15"/>
                                      <w:szCs w:val="15"/>
                                    </w:rPr>
                                    <w:t>profesorado</w:t>
                                  </w:r>
                                  <w:r w:rsidRPr="00BD78BE">
                                    <w:rPr>
                                      <w:rFonts w:cs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8BE">
                                    <w:rPr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BD78BE">
                                    <w:rPr>
                                      <w:rFonts w:cs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8BE">
                                    <w:rPr>
                                      <w:sz w:val="15"/>
                                      <w:szCs w:val="15"/>
                                    </w:rPr>
                                    <w:t>alumnado</w:t>
                                  </w:r>
                                  <w:r w:rsidRPr="00BD78BE">
                                    <w:rPr>
                                      <w:rFonts w:cs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8BE">
                                    <w:rPr>
                                      <w:sz w:val="15"/>
                                      <w:szCs w:val="15"/>
                                    </w:rPr>
                                    <w:t>implicados</w:t>
                                  </w:r>
                                </w:p>
                              </w:tc>
                            </w:tr>
                            <w:tr w:rsidR="00F71B50" w:rsidRPr="00BD78BE" w14:paraId="5B87FB9C" w14:textId="77777777" w:rsidTr="006E06B7">
                              <w:trPr>
                                <w:trHeight w:val="278"/>
                              </w:trPr>
                              <w:tc>
                                <w:tcPr>
                                  <w:tcW w:w="2641" w:type="dxa"/>
                                  <w:tcBorders>
                                    <w:top w:val="single" w:sz="8" w:space="0" w:color="000080"/>
                                    <w:left w:val="single" w:sz="4" w:space="0" w:color="FFFF00"/>
                                    <w:bottom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380F6FDD" w14:textId="77777777" w:rsidR="00F71B50" w:rsidRPr="00BD78BE" w:rsidRDefault="00F71B50">
                                  <w:pPr>
                                    <w:pStyle w:val="tt1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8" w:space="0" w:color="000080"/>
                                    <w:left w:val="single" w:sz="4" w:space="0" w:color="FFFF00"/>
                                    <w:bottom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43434D72" w14:textId="77777777" w:rsidR="00F71B50" w:rsidRPr="00BD78BE" w:rsidRDefault="00F71B50">
                                  <w:pPr>
                                    <w:pStyle w:val="tt1"/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8" w:type="dxa"/>
                                  <w:tcBorders>
                                    <w:top w:val="single" w:sz="8" w:space="0" w:color="000080"/>
                                    <w:left w:val="single" w:sz="4" w:space="0" w:color="FFFF00"/>
                                    <w:bottom w:val="single" w:sz="4" w:space="0" w:color="FFFF00"/>
                                    <w:right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07FEF84B" w14:textId="77777777" w:rsidR="00F71B50" w:rsidRPr="00BD78BE" w:rsidRDefault="00F71B50">
                                  <w:pPr>
                                    <w:pStyle w:val="tt1"/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F71B50" w:rsidRPr="00BD78BE" w14:paraId="5992A328" w14:textId="77777777" w:rsidTr="006E06B7">
                              <w:trPr>
                                <w:trHeight w:val="278"/>
                              </w:trPr>
                              <w:tc>
                                <w:tcPr>
                                  <w:tcW w:w="2641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0ACC6984" w14:textId="77777777" w:rsidR="00F71B50" w:rsidRPr="00BD78BE" w:rsidRDefault="00F71B50">
                                  <w:pPr>
                                    <w:pStyle w:val="tt1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5EF89843" w14:textId="77777777" w:rsidR="00F71B50" w:rsidRPr="00BD78BE" w:rsidRDefault="00F71B50">
                                  <w:pPr>
                                    <w:pStyle w:val="tt1"/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8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4" w:space="0" w:color="FFFF00"/>
                                    <w:right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01F61BBC" w14:textId="77777777" w:rsidR="00F71B50" w:rsidRPr="00BD78BE" w:rsidRDefault="00F71B50">
                                  <w:pPr>
                                    <w:pStyle w:val="tt1"/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F71B50" w:rsidRPr="00BD78BE" w14:paraId="4C353E96" w14:textId="77777777" w:rsidTr="006E06B7">
                              <w:trPr>
                                <w:trHeight w:val="278"/>
                              </w:trPr>
                              <w:tc>
                                <w:tcPr>
                                  <w:tcW w:w="2641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698A27A6" w14:textId="77777777" w:rsidR="00F71B50" w:rsidRPr="00BD78BE" w:rsidRDefault="00F71B50">
                                  <w:pPr>
                                    <w:pStyle w:val="tt1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741FEE48" w14:textId="77777777" w:rsidR="00F71B50" w:rsidRPr="00BD78BE" w:rsidRDefault="00F71B50">
                                  <w:pPr>
                                    <w:pStyle w:val="tt1"/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8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4" w:space="0" w:color="FFFF00"/>
                                    <w:right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08053E57" w14:textId="77777777" w:rsidR="00F71B50" w:rsidRPr="00BD78BE" w:rsidRDefault="00F71B50">
                                  <w:pPr>
                                    <w:pStyle w:val="tt1"/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F71B50" w:rsidRPr="00BD78BE" w14:paraId="1D3B0BB4" w14:textId="77777777" w:rsidTr="006E06B7">
                              <w:trPr>
                                <w:trHeight w:val="278"/>
                              </w:trPr>
                              <w:tc>
                                <w:tcPr>
                                  <w:tcW w:w="2641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31AED610" w14:textId="77777777" w:rsidR="00F71B50" w:rsidRPr="00BD78BE" w:rsidRDefault="00F71B50">
                                  <w:pPr>
                                    <w:pStyle w:val="tt1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1B56E7ED" w14:textId="77777777" w:rsidR="00F71B50" w:rsidRPr="00BD78BE" w:rsidRDefault="00F71B50">
                                  <w:pPr>
                                    <w:pStyle w:val="tt1"/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8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4" w:space="0" w:color="FFFF00"/>
                                    <w:right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700C26D7" w14:textId="77777777" w:rsidR="00F71B50" w:rsidRPr="00BD78BE" w:rsidRDefault="00F71B50">
                                  <w:pPr>
                                    <w:pStyle w:val="tt1"/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BC3838" w:rsidRPr="00BD78BE" w14:paraId="65AE6EC2" w14:textId="77777777" w:rsidTr="006E06B7">
                              <w:trPr>
                                <w:trHeight w:val="278"/>
                              </w:trPr>
                              <w:tc>
                                <w:tcPr>
                                  <w:tcW w:w="2641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75CC1533" w14:textId="77777777" w:rsidR="00BC3838" w:rsidRPr="00BD78BE" w:rsidRDefault="00BC3838">
                                  <w:pPr>
                                    <w:pStyle w:val="tt1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31564907" w14:textId="77777777" w:rsidR="00BC3838" w:rsidRPr="00BD78BE" w:rsidRDefault="00BC3838">
                                  <w:pPr>
                                    <w:pStyle w:val="tt1"/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8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4" w:space="0" w:color="FFFF00"/>
                                    <w:right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563C62FD" w14:textId="77777777" w:rsidR="00BC3838" w:rsidRPr="00BD78BE" w:rsidRDefault="00BC3838">
                                  <w:pPr>
                                    <w:pStyle w:val="tt1"/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BC3838" w:rsidRPr="00BD78BE" w14:paraId="1CF3B43B" w14:textId="77777777" w:rsidTr="006E06B7">
                              <w:trPr>
                                <w:trHeight w:val="278"/>
                              </w:trPr>
                              <w:tc>
                                <w:tcPr>
                                  <w:tcW w:w="2641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7265665C" w14:textId="77777777" w:rsidR="00BC3838" w:rsidRPr="00BD78BE" w:rsidRDefault="00BC3838">
                                  <w:pPr>
                                    <w:pStyle w:val="tt1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3714BA41" w14:textId="77777777" w:rsidR="00BC3838" w:rsidRPr="00BD78BE" w:rsidRDefault="00BC3838">
                                  <w:pPr>
                                    <w:pStyle w:val="tt1"/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8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4" w:space="0" w:color="FFFF00"/>
                                    <w:right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313A1992" w14:textId="77777777" w:rsidR="00BC3838" w:rsidRPr="00BD78BE" w:rsidRDefault="00BC3838">
                                  <w:pPr>
                                    <w:pStyle w:val="tt1"/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BC3838" w:rsidRPr="00BD78BE" w14:paraId="4270E189" w14:textId="77777777" w:rsidTr="006E06B7">
                              <w:trPr>
                                <w:trHeight w:val="278"/>
                              </w:trPr>
                              <w:tc>
                                <w:tcPr>
                                  <w:tcW w:w="2641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52CE1D3B" w14:textId="77777777" w:rsidR="00BC3838" w:rsidRPr="00BD78BE" w:rsidRDefault="00BC3838">
                                  <w:pPr>
                                    <w:pStyle w:val="tt1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484433D5" w14:textId="77777777" w:rsidR="00BC3838" w:rsidRPr="00BD78BE" w:rsidRDefault="00BC3838">
                                  <w:pPr>
                                    <w:pStyle w:val="tt1"/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8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4" w:space="0" w:color="FFFF00"/>
                                    <w:right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7B854339" w14:textId="77777777" w:rsidR="00BC3838" w:rsidRPr="00BD78BE" w:rsidRDefault="00BC3838">
                                  <w:pPr>
                                    <w:pStyle w:val="tt1"/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3CCD22" w14:textId="77777777" w:rsidR="00F71B50" w:rsidRPr="00BD78BE" w:rsidRDefault="00A0027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D78B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005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5pt;margin-top:23.9pt;width:541.8pt;height:173.4pt;z-index:251657728;visibility:visible;mso-wrap-style:square;mso-width-percent:0;mso-height-percent:0;mso-wrap-distance-left:7.1pt;mso-wrap-distance-top:0;mso-wrap-distance-right:7.1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Layout w:type="fixed"/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41"/>
                        <w:gridCol w:w="3827"/>
                        <w:gridCol w:w="3818"/>
                      </w:tblGrid>
                      <w:tr w:rsidR="00F71B50" w:rsidRPr="00BD78BE" w14:paraId="07328470" w14:textId="77777777" w:rsidTr="006E06B7">
                        <w:tc>
                          <w:tcPr>
                            <w:tcW w:w="2641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8" w:space="0" w:color="000080"/>
                            </w:tcBorders>
                            <w:shd w:val="clear" w:color="auto" w:fill="E6E6E6"/>
                            <w:vAlign w:val="center"/>
                          </w:tcPr>
                          <w:p w14:paraId="5A3B094A" w14:textId="77777777" w:rsidR="00F71B50" w:rsidRPr="00BD78BE" w:rsidRDefault="00A00272">
                            <w:pPr>
                              <w:pStyle w:val="tt1cn"/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BD78BE">
                              <w:rPr>
                                <w:sz w:val="15"/>
                                <w:szCs w:val="15"/>
                              </w:rPr>
                              <w:t>Actividade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8" w:space="0" w:color="000080"/>
                            </w:tcBorders>
                            <w:shd w:val="clear" w:color="auto" w:fill="E6E6E6"/>
                            <w:vAlign w:val="center"/>
                          </w:tcPr>
                          <w:p w14:paraId="25E04755" w14:textId="77777777" w:rsidR="00F71B50" w:rsidRPr="00BD78BE" w:rsidRDefault="00A00272">
                            <w:pPr>
                              <w:pStyle w:val="tt1cn"/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BD78BE">
                              <w:rPr>
                                <w:sz w:val="15"/>
                                <w:szCs w:val="15"/>
                              </w:rPr>
                              <w:t>Breve</w:t>
                            </w:r>
                            <w:r w:rsidRPr="00BD78BE">
                              <w:rPr>
                                <w:rFonts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8BE">
                              <w:rPr>
                                <w:sz w:val="15"/>
                                <w:szCs w:val="15"/>
                              </w:rPr>
                              <w:t>descrición</w:t>
                            </w:r>
                          </w:p>
                        </w:tc>
                        <w:tc>
                          <w:tcPr>
                            <w:tcW w:w="3818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8" w:space="0" w:color="000080"/>
                              <w:right w:val="single" w:sz="4" w:space="0" w:color="FFFF00"/>
                            </w:tcBorders>
                            <w:shd w:val="clear" w:color="auto" w:fill="E6E6E6"/>
                            <w:vAlign w:val="center"/>
                          </w:tcPr>
                          <w:p w14:paraId="281D4D7D" w14:textId="55AAF748" w:rsidR="00F71B50" w:rsidRPr="00BD78BE" w:rsidRDefault="00A00272">
                            <w:pPr>
                              <w:pStyle w:val="tt1cn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BD78BE">
                              <w:rPr>
                                <w:sz w:val="15"/>
                                <w:szCs w:val="15"/>
                              </w:rPr>
                              <w:t>Departamentos</w:t>
                            </w:r>
                            <w:r w:rsidRPr="00BD78BE">
                              <w:rPr>
                                <w:rFonts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8BE">
                              <w:rPr>
                                <w:sz w:val="15"/>
                                <w:szCs w:val="15"/>
                              </w:rPr>
                              <w:t>didácticos,</w:t>
                            </w:r>
                            <w:r w:rsidRPr="00BD78BE">
                              <w:rPr>
                                <w:rFonts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8BE">
                              <w:rPr>
                                <w:sz w:val="15"/>
                                <w:szCs w:val="15"/>
                              </w:rPr>
                              <w:t>profesorado</w:t>
                            </w:r>
                            <w:r w:rsidRPr="00BD78BE">
                              <w:rPr>
                                <w:rFonts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8BE">
                              <w:rPr>
                                <w:sz w:val="15"/>
                                <w:szCs w:val="15"/>
                              </w:rPr>
                              <w:t>e</w:t>
                            </w:r>
                            <w:r w:rsidRPr="00BD78BE">
                              <w:rPr>
                                <w:rFonts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8BE">
                              <w:rPr>
                                <w:sz w:val="15"/>
                                <w:szCs w:val="15"/>
                              </w:rPr>
                              <w:t>alumnado</w:t>
                            </w:r>
                            <w:r w:rsidRPr="00BD78BE">
                              <w:rPr>
                                <w:rFonts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8BE">
                              <w:rPr>
                                <w:sz w:val="15"/>
                                <w:szCs w:val="15"/>
                              </w:rPr>
                              <w:t>implicados</w:t>
                            </w:r>
                          </w:p>
                        </w:tc>
                      </w:tr>
                      <w:tr w:rsidR="00F71B50" w:rsidRPr="00BD78BE" w14:paraId="5B87FB9C" w14:textId="77777777" w:rsidTr="006E06B7">
                        <w:trPr>
                          <w:trHeight w:val="278"/>
                        </w:trPr>
                        <w:tc>
                          <w:tcPr>
                            <w:tcW w:w="2641" w:type="dxa"/>
                            <w:tcBorders>
                              <w:top w:val="single" w:sz="8" w:space="0" w:color="000080"/>
                              <w:left w:val="single" w:sz="4" w:space="0" w:color="FFFF00"/>
                              <w:bottom w:val="single" w:sz="4" w:space="0" w:color="FFFF00"/>
                            </w:tcBorders>
                            <w:shd w:val="clear" w:color="auto" w:fill="auto"/>
                          </w:tcPr>
                          <w:p w14:paraId="380F6FDD" w14:textId="77777777" w:rsidR="00F71B50" w:rsidRPr="00BD78BE" w:rsidRDefault="00F71B50">
                            <w:pPr>
                              <w:pStyle w:val="tt1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8" w:space="0" w:color="000080"/>
                              <w:left w:val="single" w:sz="4" w:space="0" w:color="FFFF00"/>
                              <w:bottom w:val="single" w:sz="4" w:space="0" w:color="FFFF00"/>
                            </w:tcBorders>
                            <w:shd w:val="clear" w:color="auto" w:fill="auto"/>
                          </w:tcPr>
                          <w:p w14:paraId="43434D72" w14:textId="77777777" w:rsidR="00F71B50" w:rsidRPr="00BD78BE" w:rsidRDefault="00F71B50">
                            <w:pPr>
                              <w:pStyle w:val="tt1"/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818" w:type="dxa"/>
                            <w:tcBorders>
                              <w:top w:val="single" w:sz="8" w:space="0" w:color="000080"/>
                              <w:left w:val="single" w:sz="4" w:space="0" w:color="FFFF00"/>
                              <w:bottom w:val="single" w:sz="4" w:space="0" w:color="FFFF00"/>
                              <w:right w:val="single" w:sz="4" w:space="0" w:color="FFFF00"/>
                            </w:tcBorders>
                            <w:shd w:val="clear" w:color="auto" w:fill="auto"/>
                          </w:tcPr>
                          <w:p w14:paraId="07FEF84B" w14:textId="77777777" w:rsidR="00F71B50" w:rsidRPr="00BD78BE" w:rsidRDefault="00F71B50">
                            <w:pPr>
                              <w:pStyle w:val="tt1"/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F71B50" w:rsidRPr="00BD78BE" w14:paraId="5992A328" w14:textId="77777777" w:rsidTr="006E06B7">
                        <w:trPr>
                          <w:trHeight w:val="278"/>
                        </w:trPr>
                        <w:tc>
                          <w:tcPr>
                            <w:tcW w:w="2641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4" w:space="0" w:color="FFFF00"/>
                            </w:tcBorders>
                            <w:shd w:val="clear" w:color="auto" w:fill="auto"/>
                          </w:tcPr>
                          <w:p w14:paraId="0ACC6984" w14:textId="77777777" w:rsidR="00F71B50" w:rsidRPr="00BD78BE" w:rsidRDefault="00F71B50">
                            <w:pPr>
                              <w:pStyle w:val="tt1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4" w:space="0" w:color="FFFF00"/>
                            </w:tcBorders>
                            <w:shd w:val="clear" w:color="auto" w:fill="auto"/>
                          </w:tcPr>
                          <w:p w14:paraId="5EF89843" w14:textId="77777777" w:rsidR="00F71B50" w:rsidRPr="00BD78BE" w:rsidRDefault="00F71B50">
                            <w:pPr>
                              <w:pStyle w:val="tt1"/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818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4" w:space="0" w:color="FFFF00"/>
                              <w:right w:val="single" w:sz="4" w:space="0" w:color="FFFF00"/>
                            </w:tcBorders>
                            <w:shd w:val="clear" w:color="auto" w:fill="auto"/>
                          </w:tcPr>
                          <w:p w14:paraId="01F61BBC" w14:textId="77777777" w:rsidR="00F71B50" w:rsidRPr="00BD78BE" w:rsidRDefault="00F71B50">
                            <w:pPr>
                              <w:pStyle w:val="tt1"/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F71B50" w:rsidRPr="00BD78BE" w14:paraId="4C353E96" w14:textId="77777777" w:rsidTr="006E06B7">
                        <w:trPr>
                          <w:trHeight w:val="278"/>
                        </w:trPr>
                        <w:tc>
                          <w:tcPr>
                            <w:tcW w:w="2641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4" w:space="0" w:color="FFFF00"/>
                            </w:tcBorders>
                            <w:shd w:val="clear" w:color="auto" w:fill="auto"/>
                          </w:tcPr>
                          <w:p w14:paraId="698A27A6" w14:textId="77777777" w:rsidR="00F71B50" w:rsidRPr="00BD78BE" w:rsidRDefault="00F71B50">
                            <w:pPr>
                              <w:pStyle w:val="tt1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4" w:space="0" w:color="FFFF00"/>
                            </w:tcBorders>
                            <w:shd w:val="clear" w:color="auto" w:fill="auto"/>
                          </w:tcPr>
                          <w:p w14:paraId="741FEE48" w14:textId="77777777" w:rsidR="00F71B50" w:rsidRPr="00BD78BE" w:rsidRDefault="00F71B50">
                            <w:pPr>
                              <w:pStyle w:val="tt1"/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818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4" w:space="0" w:color="FFFF00"/>
                              <w:right w:val="single" w:sz="4" w:space="0" w:color="FFFF00"/>
                            </w:tcBorders>
                            <w:shd w:val="clear" w:color="auto" w:fill="auto"/>
                          </w:tcPr>
                          <w:p w14:paraId="08053E57" w14:textId="77777777" w:rsidR="00F71B50" w:rsidRPr="00BD78BE" w:rsidRDefault="00F71B50">
                            <w:pPr>
                              <w:pStyle w:val="tt1"/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F71B50" w:rsidRPr="00BD78BE" w14:paraId="1D3B0BB4" w14:textId="77777777" w:rsidTr="006E06B7">
                        <w:trPr>
                          <w:trHeight w:val="278"/>
                        </w:trPr>
                        <w:tc>
                          <w:tcPr>
                            <w:tcW w:w="2641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4" w:space="0" w:color="FFFF00"/>
                            </w:tcBorders>
                            <w:shd w:val="clear" w:color="auto" w:fill="auto"/>
                          </w:tcPr>
                          <w:p w14:paraId="31AED610" w14:textId="77777777" w:rsidR="00F71B50" w:rsidRPr="00BD78BE" w:rsidRDefault="00F71B50">
                            <w:pPr>
                              <w:pStyle w:val="tt1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4" w:space="0" w:color="FFFF00"/>
                            </w:tcBorders>
                            <w:shd w:val="clear" w:color="auto" w:fill="auto"/>
                          </w:tcPr>
                          <w:p w14:paraId="1B56E7ED" w14:textId="77777777" w:rsidR="00F71B50" w:rsidRPr="00BD78BE" w:rsidRDefault="00F71B50">
                            <w:pPr>
                              <w:pStyle w:val="tt1"/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818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4" w:space="0" w:color="FFFF00"/>
                              <w:right w:val="single" w:sz="4" w:space="0" w:color="FFFF00"/>
                            </w:tcBorders>
                            <w:shd w:val="clear" w:color="auto" w:fill="auto"/>
                          </w:tcPr>
                          <w:p w14:paraId="700C26D7" w14:textId="77777777" w:rsidR="00F71B50" w:rsidRPr="00BD78BE" w:rsidRDefault="00F71B50">
                            <w:pPr>
                              <w:pStyle w:val="tt1"/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BC3838" w:rsidRPr="00BD78BE" w14:paraId="65AE6EC2" w14:textId="77777777" w:rsidTr="006E06B7">
                        <w:trPr>
                          <w:trHeight w:val="278"/>
                        </w:trPr>
                        <w:tc>
                          <w:tcPr>
                            <w:tcW w:w="2641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4" w:space="0" w:color="FFFF00"/>
                            </w:tcBorders>
                            <w:shd w:val="clear" w:color="auto" w:fill="auto"/>
                          </w:tcPr>
                          <w:p w14:paraId="75CC1533" w14:textId="77777777" w:rsidR="00BC3838" w:rsidRPr="00BD78BE" w:rsidRDefault="00BC3838">
                            <w:pPr>
                              <w:pStyle w:val="tt1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4" w:space="0" w:color="FFFF00"/>
                            </w:tcBorders>
                            <w:shd w:val="clear" w:color="auto" w:fill="auto"/>
                          </w:tcPr>
                          <w:p w14:paraId="31564907" w14:textId="77777777" w:rsidR="00BC3838" w:rsidRPr="00BD78BE" w:rsidRDefault="00BC3838">
                            <w:pPr>
                              <w:pStyle w:val="tt1"/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818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4" w:space="0" w:color="FFFF00"/>
                              <w:right w:val="single" w:sz="4" w:space="0" w:color="FFFF00"/>
                            </w:tcBorders>
                            <w:shd w:val="clear" w:color="auto" w:fill="auto"/>
                          </w:tcPr>
                          <w:p w14:paraId="563C62FD" w14:textId="77777777" w:rsidR="00BC3838" w:rsidRPr="00BD78BE" w:rsidRDefault="00BC3838">
                            <w:pPr>
                              <w:pStyle w:val="tt1"/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BC3838" w:rsidRPr="00BD78BE" w14:paraId="1CF3B43B" w14:textId="77777777" w:rsidTr="006E06B7">
                        <w:trPr>
                          <w:trHeight w:val="278"/>
                        </w:trPr>
                        <w:tc>
                          <w:tcPr>
                            <w:tcW w:w="2641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4" w:space="0" w:color="FFFF00"/>
                            </w:tcBorders>
                            <w:shd w:val="clear" w:color="auto" w:fill="auto"/>
                          </w:tcPr>
                          <w:p w14:paraId="7265665C" w14:textId="77777777" w:rsidR="00BC3838" w:rsidRPr="00BD78BE" w:rsidRDefault="00BC3838">
                            <w:pPr>
                              <w:pStyle w:val="tt1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4" w:space="0" w:color="FFFF00"/>
                            </w:tcBorders>
                            <w:shd w:val="clear" w:color="auto" w:fill="auto"/>
                          </w:tcPr>
                          <w:p w14:paraId="3714BA41" w14:textId="77777777" w:rsidR="00BC3838" w:rsidRPr="00BD78BE" w:rsidRDefault="00BC3838">
                            <w:pPr>
                              <w:pStyle w:val="tt1"/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818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4" w:space="0" w:color="FFFF00"/>
                              <w:right w:val="single" w:sz="4" w:space="0" w:color="FFFF00"/>
                            </w:tcBorders>
                            <w:shd w:val="clear" w:color="auto" w:fill="auto"/>
                          </w:tcPr>
                          <w:p w14:paraId="313A1992" w14:textId="77777777" w:rsidR="00BC3838" w:rsidRPr="00BD78BE" w:rsidRDefault="00BC3838">
                            <w:pPr>
                              <w:pStyle w:val="tt1"/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BC3838" w:rsidRPr="00BD78BE" w14:paraId="4270E189" w14:textId="77777777" w:rsidTr="006E06B7">
                        <w:trPr>
                          <w:trHeight w:val="278"/>
                        </w:trPr>
                        <w:tc>
                          <w:tcPr>
                            <w:tcW w:w="2641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4" w:space="0" w:color="FFFF00"/>
                            </w:tcBorders>
                            <w:shd w:val="clear" w:color="auto" w:fill="auto"/>
                          </w:tcPr>
                          <w:p w14:paraId="52CE1D3B" w14:textId="77777777" w:rsidR="00BC3838" w:rsidRPr="00BD78BE" w:rsidRDefault="00BC3838">
                            <w:pPr>
                              <w:pStyle w:val="tt1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4" w:space="0" w:color="FFFF00"/>
                            </w:tcBorders>
                            <w:shd w:val="clear" w:color="auto" w:fill="auto"/>
                          </w:tcPr>
                          <w:p w14:paraId="484433D5" w14:textId="77777777" w:rsidR="00BC3838" w:rsidRPr="00BD78BE" w:rsidRDefault="00BC3838">
                            <w:pPr>
                              <w:pStyle w:val="tt1"/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818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4" w:space="0" w:color="FFFF00"/>
                              <w:right w:val="single" w:sz="4" w:space="0" w:color="FFFF00"/>
                            </w:tcBorders>
                            <w:shd w:val="clear" w:color="auto" w:fill="auto"/>
                          </w:tcPr>
                          <w:p w14:paraId="7B854339" w14:textId="77777777" w:rsidR="00BC3838" w:rsidRPr="00BD78BE" w:rsidRDefault="00BC3838">
                            <w:pPr>
                              <w:pStyle w:val="tt1"/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</w:tbl>
                    <w:p w14:paraId="7D3CCD22" w14:textId="77777777" w:rsidR="00F71B50" w:rsidRPr="00BD78BE" w:rsidRDefault="00A00272">
                      <w:pPr>
                        <w:rPr>
                          <w:sz w:val="22"/>
                          <w:szCs w:val="22"/>
                        </w:rPr>
                      </w:pPr>
                      <w:r w:rsidRPr="00BD78BE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A00272" w:rsidRPr="002F3A77">
        <w:rPr>
          <w:sz w:val="15"/>
          <w:szCs w:val="15"/>
        </w:rPr>
        <w:t>Actividades</w:t>
      </w:r>
      <w:r w:rsidR="00A00272" w:rsidRPr="002F3A77">
        <w:rPr>
          <w:rFonts w:cs="Arial"/>
          <w:sz w:val="15"/>
          <w:szCs w:val="15"/>
        </w:rPr>
        <w:t xml:space="preserve"> </w:t>
      </w:r>
      <w:r w:rsidR="00A00272" w:rsidRPr="002F3A77">
        <w:rPr>
          <w:sz w:val="15"/>
          <w:szCs w:val="15"/>
        </w:rPr>
        <w:t>complementarias</w:t>
      </w:r>
      <w:r w:rsidR="00A00272" w:rsidRPr="002F3A77">
        <w:rPr>
          <w:rFonts w:cs="Arial"/>
          <w:sz w:val="15"/>
          <w:szCs w:val="15"/>
        </w:rPr>
        <w:t xml:space="preserve"> </w:t>
      </w:r>
      <w:r w:rsidR="00A00272" w:rsidRPr="002F3A77">
        <w:rPr>
          <w:sz w:val="15"/>
          <w:szCs w:val="15"/>
        </w:rPr>
        <w:t>e</w:t>
      </w:r>
      <w:r w:rsidR="00A00272" w:rsidRPr="002F3A77">
        <w:rPr>
          <w:rFonts w:cs="Arial"/>
          <w:sz w:val="15"/>
          <w:szCs w:val="15"/>
        </w:rPr>
        <w:t xml:space="preserve"> </w:t>
      </w:r>
      <w:r w:rsidR="00A00272" w:rsidRPr="002F3A77">
        <w:rPr>
          <w:sz w:val="15"/>
          <w:szCs w:val="15"/>
        </w:rPr>
        <w:t>extraescolares</w:t>
      </w:r>
      <w:r w:rsidR="00A00272" w:rsidRPr="002F3A77">
        <w:rPr>
          <w:rFonts w:cs="Arial"/>
          <w:sz w:val="15"/>
          <w:szCs w:val="15"/>
        </w:rPr>
        <w:t xml:space="preserve"> </w:t>
      </w:r>
      <w:r w:rsidR="00A00272" w:rsidRPr="002F3A77">
        <w:rPr>
          <w:sz w:val="15"/>
          <w:szCs w:val="15"/>
        </w:rPr>
        <w:t>desenvolvidas</w:t>
      </w:r>
    </w:p>
    <w:p w14:paraId="38CCAB3E" w14:textId="479B4DAF" w:rsidR="00ED2C0D" w:rsidRPr="002F3A77" w:rsidRDefault="00ED2C0D">
      <w:pPr>
        <w:widowControl/>
        <w:tabs>
          <w:tab w:val="clear" w:pos="851"/>
        </w:tabs>
        <w:autoSpaceDE/>
        <w:spacing w:before="0" w:after="0"/>
        <w:ind w:left="0" w:firstLine="0"/>
        <w:jc w:val="left"/>
        <w:rPr>
          <w:rFonts w:ascii="Arial" w:eastAsia="Arial" w:hAnsi="Arial" w:cs="Helvetica"/>
          <w:b/>
          <w:bCs/>
          <w:sz w:val="15"/>
          <w:szCs w:val="15"/>
        </w:rPr>
      </w:pPr>
    </w:p>
    <w:p w14:paraId="2DFD525A" w14:textId="757C3365" w:rsidR="00F71B50" w:rsidRPr="002F3A77" w:rsidRDefault="00A00272">
      <w:pPr>
        <w:pStyle w:val="tt1n"/>
        <w:numPr>
          <w:ilvl w:val="0"/>
          <w:numId w:val="14"/>
        </w:numPr>
        <w:spacing w:before="180" w:after="120"/>
        <w:rPr>
          <w:sz w:val="15"/>
          <w:szCs w:val="15"/>
        </w:rPr>
      </w:pPr>
      <w:r w:rsidRPr="002F3A77">
        <w:rPr>
          <w:sz w:val="15"/>
          <w:szCs w:val="15"/>
        </w:rPr>
        <w:t>Medidas</w:t>
      </w:r>
      <w:r w:rsidRPr="002F3A77">
        <w:rPr>
          <w:rFonts w:cs="Arial"/>
          <w:sz w:val="15"/>
          <w:szCs w:val="15"/>
        </w:rPr>
        <w:t xml:space="preserve"> </w:t>
      </w:r>
      <w:r w:rsidRPr="002F3A77">
        <w:rPr>
          <w:sz w:val="15"/>
          <w:szCs w:val="15"/>
        </w:rPr>
        <w:t>de</w:t>
      </w:r>
      <w:r w:rsidRPr="002F3A77">
        <w:rPr>
          <w:rFonts w:cs="Arial"/>
          <w:sz w:val="15"/>
          <w:szCs w:val="15"/>
        </w:rPr>
        <w:t xml:space="preserve"> </w:t>
      </w:r>
      <w:r w:rsidRPr="002F3A77">
        <w:rPr>
          <w:sz w:val="15"/>
          <w:szCs w:val="15"/>
        </w:rPr>
        <w:t>atención</w:t>
      </w:r>
      <w:r w:rsidRPr="002F3A77">
        <w:rPr>
          <w:rFonts w:cs="Arial"/>
          <w:sz w:val="15"/>
          <w:szCs w:val="15"/>
        </w:rPr>
        <w:t xml:space="preserve"> </w:t>
      </w:r>
      <w:r w:rsidRPr="002F3A77">
        <w:rPr>
          <w:sz w:val="15"/>
          <w:szCs w:val="15"/>
        </w:rPr>
        <w:t>á</w:t>
      </w:r>
      <w:r w:rsidRPr="002F3A77">
        <w:rPr>
          <w:rFonts w:cs="Arial"/>
          <w:sz w:val="15"/>
          <w:szCs w:val="15"/>
        </w:rPr>
        <w:t xml:space="preserve"> </w:t>
      </w:r>
      <w:r w:rsidRPr="002F3A77">
        <w:rPr>
          <w:sz w:val="15"/>
          <w:szCs w:val="15"/>
        </w:rPr>
        <w:t>diversidade</w:t>
      </w:r>
      <w:r w:rsidRPr="002F3A77">
        <w:rPr>
          <w:rFonts w:cs="Arial"/>
          <w:sz w:val="15"/>
          <w:szCs w:val="15"/>
        </w:rPr>
        <w:t xml:space="preserve"> </w:t>
      </w:r>
      <w:r w:rsidRPr="002F3A77">
        <w:rPr>
          <w:sz w:val="15"/>
          <w:szCs w:val="15"/>
        </w:rPr>
        <w:t>adoptadas</w:t>
      </w:r>
      <w:r w:rsidRPr="002F3A77">
        <w:rPr>
          <w:rFonts w:cs="Arial"/>
          <w:b w:val="0"/>
          <w:sz w:val="15"/>
          <w:szCs w:val="15"/>
        </w:rPr>
        <w:t xml:space="preserve"> </w:t>
      </w:r>
      <w:r w:rsidRPr="002F3A77">
        <w:rPr>
          <w:b w:val="0"/>
          <w:sz w:val="15"/>
          <w:szCs w:val="15"/>
        </w:rPr>
        <w:t>(reforzo</w:t>
      </w:r>
      <w:r w:rsidRPr="002F3A77">
        <w:rPr>
          <w:rFonts w:cs="Arial"/>
          <w:b w:val="0"/>
          <w:sz w:val="15"/>
          <w:szCs w:val="15"/>
        </w:rPr>
        <w:t xml:space="preserve"> </w:t>
      </w:r>
      <w:r w:rsidRPr="002F3A77">
        <w:rPr>
          <w:b w:val="0"/>
          <w:sz w:val="15"/>
          <w:szCs w:val="15"/>
        </w:rPr>
        <w:t>educativo,</w:t>
      </w:r>
      <w:r w:rsidRPr="002F3A77">
        <w:rPr>
          <w:rFonts w:cs="Arial"/>
          <w:b w:val="0"/>
          <w:sz w:val="15"/>
          <w:szCs w:val="15"/>
        </w:rPr>
        <w:t xml:space="preserve"> </w:t>
      </w:r>
      <w:proofErr w:type="spellStart"/>
      <w:r w:rsidRPr="002F3A77">
        <w:rPr>
          <w:b w:val="0"/>
          <w:sz w:val="15"/>
          <w:szCs w:val="15"/>
        </w:rPr>
        <w:t>flexibilización</w:t>
      </w:r>
      <w:proofErr w:type="spellEnd"/>
      <w:r w:rsidRPr="002F3A77">
        <w:rPr>
          <w:rFonts w:cs="Arial"/>
          <w:b w:val="0"/>
          <w:sz w:val="15"/>
          <w:szCs w:val="15"/>
        </w:rPr>
        <w:t xml:space="preserve"> </w:t>
      </w:r>
      <w:r w:rsidRPr="002F3A77">
        <w:rPr>
          <w:b w:val="0"/>
          <w:sz w:val="15"/>
          <w:szCs w:val="15"/>
        </w:rPr>
        <w:t>na</w:t>
      </w:r>
      <w:r w:rsidRPr="002F3A77">
        <w:rPr>
          <w:rFonts w:cs="Arial"/>
          <w:b w:val="0"/>
          <w:sz w:val="15"/>
          <w:szCs w:val="15"/>
        </w:rPr>
        <w:t xml:space="preserve"> </w:t>
      </w:r>
      <w:r w:rsidRPr="002F3A77">
        <w:rPr>
          <w:b w:val="0"/>
          <w:sz w:val="15"/>
          <w:szCs w:val="15"/>
        </w:rPr>
        <w:t>duración</w:t>
      </w:r>
      <w:r w:rsidRPr="002F3A77">
        <w:rPr>
          <w:rFonts w:cs="Arial"/>
          <w:b w:val="0"/>
          <w:sz w:val="15"/>
          <w:szCs w:val="15"/>
        </w:rPr>
        <w:t xml:space="preserve"> </w:t>
      </w:r>
      <w:r w:rsidRPr="002F3A77">
        <w:rPr>
          <w:b w:val="0"/>
          <w:sz w:val="15"/>
          <w:szCs w:val="15"/>
        </w:rPr>
        <w:t>das</w:t>
      </w:r>
      <w:r w:rsidRPr="002F3A77">
        <w:rPr>
          <w:rFonts w:cs="Arial"/>
          <w:b w:val="0"/>
          <w:sz w:val="15"/>
          <w:szCs w:val="15"/>
        </w:rPr>
        <w:t xml:space="preserve"> </w:t>
      </w:r>
      <w:r w:rsidRPr="002F3A77">
        <w:rPr>
          <w:b w:val="0"/>
          <w:sz w:val="15"/>
          <w:szCs w:val="15"/>
        </w:rPr>
        <w:t>ensinanzas,...)</w:t>
      </w:r>
    </w:p>
    <w:tbl>
      <w:tblPr>
        <w:tblW w:w="1028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82"/>
        <w:gridCol w:w="6804"/>
      </w:tblGrid>
      <w:tr w:rsidR="006E06B7" w:rsidRPr="002F3A77" w14:paraId="18DD616A" w14:textId="77777777" w:rsidTr="006E06B7">
        <w:tc>
          <w:tcPr>
            <w:tcW w:w="3482" w:type="dxa"/>
            <w:tcBorders>
              <w:top w:val="single" w:sz="4" w:space="0" w:color="FFFF00"/>
              <w:left w:val="single" w:sz="4" w:space="0" w:color="FFFF00"/>
              <w:bottom w:val="single" w:sz="8" w:space="0" w:color="000080"/>
            </w:tcBorders>
            <w:shd w:val="clear" w:color="auto" w:fill="E6E6E6"/>
          </w:tcPr>
          <w:p w14:paraId="6A4D1EBC" w14:textId="77777777" w:rsidR="006E06B7" w:rsidRPr="002F3A77" w:rsidRDefault="006E06B7">
            <w:pPr>
              <w:pStyle w:val="tt1cn"/>
              <w:snapToGrid w:val="0"/>
              <w:rPr>
                <w:sz w:val="15"/>
                <w:szCs w:val="15"/>
              </w:rPr>
            </w:pPr>
            <w:r w:rsidRPr="002F3A77">
              <w:rPr>
                <w:sz w:val="15"/>
                <w:szCs w:val="15"/>
              </w:rPr>
              <w:t>Apelidos</w:t>
            </w:r>
            <w:r w:rsidRPr="002F3A77">
              <w:rPr>
                <w:rFonts w:cs="Arial"/>
                <w:sz w:val="15"/>
                <w:szCs w:val="15"/>
              </w:rPr>
              <w:t xml:space="preserve"> </w:t>
            </w:r>
            <w:r w:rsidRPr="002F3A77">
              <w:rPr>
                <w:sz w:val="15"/>
                <w:szCs w:val="15"/>
              </w:rPr>
              <w:t>e</w:t>
            </w:r>
            <w:r w:rsidRPr="002F3A77">
              <w:rPr>
                <w:rFonts w:cs="Arial"/>
                <w:sz w:val="15"/>
                <w:szCs w:val="15"/>
              </w:rPr>
              <w:t xml:space="preserve"> </w:t>
            </w:r>
            <w:r w:rsidRPr="002F3A77">
              <w:rPr>
                <w:sz w:val="15"/>
                <w:szCs w:val="15"/>
              </w:rPr>
              <w:t>nome</w:t>
            </w:r>
            <w:r w:rsidRPr="002F3A77">
              <w:rPr>
                <w:rFonts w:cs="Arial"/>
                <w:sz w:val="15"/>
                <w:szCs w:val="15"/>
              </w:rPr>
              <w:t xml:space="preserve"> </w:t>
            </w:r>
            <w:r w:rsidRPr="002F3A77">
              <w:rPr>
                <w:sz w:val="15"/>
                <w:szCs w:val="15"/>
              </w:rPr>
              <w:t>do/a</w:t>
            </w:r>
            <w:r w:rsidRPr="002F3A77">
              <w:rPr>
                <w:rFonts w:cs="Arial"/>
                <w:sz w:val="15"/>
                <w:szCs w:val="15"/>
              </w:rPr>
              <w:t xml:space="preserve"> </w:t>
            </w:r>
            <w:r w:rsidRPr="002F3A77">
              <w:rPr>
                <w:sz w:val="15"/>
                <w:szCs w:val="15"/>
              </w:rPr>
              <w:t>alumno/a</w:t>
            </w:r>
          </w:p>
        </w:tc>
        <w:tc>
          <w:tcPr>
            <w:tcW w:w="6804" w:type="dxa"/>
            <w:tcBorders>
              <w:top w:val="single" w:sz="4" w:space="0" w:color="FFFF00"/>
              <w:left w:val="single" w:sz="4" w:space="0" w:color="FFFF00"/>
              <w:bottom w:val="single" w:sz="8" w:space="0" w:color="000080"/>
              <w:right w:val="single" w:sz="4" w:space="0" w:color="FFFF00"/>
            </w:tcBorders>
            <w:shd w:val="clear" w:color="auto" w:fill="E6E6E6"/>
          </w:tcPr>
          <w:p w14:paraId="5A055010" w14:textId="77777777" w:rsidR="006E06B7" w:rsidRPr="002F3A77" w:rsidRDefault="006E06B7">
            <w:pPr>
              <w:pStyle w:val="tt1cn"/>
              <w:snapToGrid w:val="0"/>
              <w:rPr>
                <w:rFonts w:cs="Arial"/>
                <w:sz w:val="18"/>
                <w:szCs w:val="18"/>
              </w:rPr>
            </w:pPr>
            <w:r w:rsidRPr="002F3A77">
              <w:rPr>
                <w:sz w:val="15"/>
                <w:szCs w:val="15"/>
              </w:rPr>
              <w:t>Medida</w:t>
            </w:r>
            <w:r w:rsidRPr="002F3A77">
              <w:rPr>
                <w:rFonts w:cs="Arial"/>
                <w:sz w:val="15"/>
                <w:szCs w:val="15"/>
              </w:rPr>
              <w:t xml:space="preserve"> </w:t>
            </w:r>
            <w:r w:rsidRPr="002F3A77">
              <w:rPr>
                <w:sz w:val="15"/>
                <w:szCs w:val="15"/>
              </w:rPr>
              <w:t>adoptada</w:t>
            </w:r>
          </w:p>
        </w:tc>
      </w:tr>
      <w:tr w:rsidR="006E06B7" w:rsidRPr="002F3A77" w14:paraId="0B5BA93C" w14:textId="77777777" w:rsidTr="006E06B7">
        <w:trPr>
          <w:trHeight w:val="278"/>
        </w:trPr>
        <w:tc>
          <w:tcPr>
            <w:tcW w:w="3482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7FEECCB0" w14:textId="77777777" w:rsidR="006E06B7" w:rsidRPr="002F3A77" w:rsidRDefault="006E06B7">
            <w:pPr>
              <w:pStyle w:val="tt1cn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41058211" w14:textId="77777777" w:rsidR="006E06B7" w:rsidRPr="002F3A77" w:rsidRDefault="006E06B7">
            <w:pPr>
              <w:pStyle w:val="tt1cn"/>
              <w:snapToGrid w:val="0"/>
              <w:rPr>
                <w:rFonts w:cs="Arial"/>
                <w:sz w:val="15"/>
                <w:szCs w:val="15"/>
              </w:rPr>
            </w:pPr>
          </w:p>
        </w:tc>
      </w:tr>
      <w:tr w:rsidR="006E06B7" w:rsidRPr="002F3A77" w14:paraId="554B0859" w14:textId="77777777" w:rsidTr="006E06B7">
        <w:trPr>
          <w:trHeight w:val="278"/>
        </w:trPr>
        <w:tc>
          <w:tcPr>
            <w:tcW w:w="3482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56781B38" w14:textId="77777777" w:rsidR="006E06B7" w:rsidRPr="002F3A77" w:rsidRDefault="006E06B7">
            <w:pPr>
              <w:pStyle w:val="tt1cn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4CF1049E" w14:textId="77777777" w:rsidR="006E06B7" w:rsidRPr="002F3A77" w:rsidRDefault="006E06B7">
            <w:pPr>
              <w:pStyle w:val="tt1cn"/>
              <w:snapToGrid w:val="0"/>
              <w:rPr>
                <w:rFonts w:cs="Arial"/>
                <w:sz w:val="15"/>
                <w:szCs w:val="15"/>
              </w:rPr>
            </w:pPr>
          </w:p>
        </w:tc>
      </w:tr>
      <w:tr w:rsidR="006E06B7" w:rsidRPr="002F3A77" w14:paraId="33B43013" w14:textId="77777777" w:rsidTr="006E06B7">
        <w:trPr>
          <w:trHeight w:val="278"/>
        </w:trPr>
        <w:tc>
          <w:tcPr>
            <w:tcW w:w="3482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3A8C2E33" w14:textId="77777777" w:rsidR="006E06B7" w:rsidRPr="002F3A77" w:rsidRDefault="006E06B7">
            <w:pPr>
              <w:pStyle w:val="tt1cn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455D9F47" w14:textId="77777777" w:rsidR="006E06B7" w:rsidRPr="002F3A77" w:rsidRDefault="006E06B7">
            <w:pPr>
              <w:pStyle w:val="tt1cn"/>
              <w:snapToGrid w:val="0"/>
              <w:rPr>
                <w:rFonts w:cs="Arial"/>
                <w:sz w:val="15"/>
                <w:szCs w:val="15"/>
              </w:rPr>
            </w:pPr>
          </w:p>
        </w:tc>
      </w:tr>
      <w:tr w:rsidR="006E06B7" w:rsidRPr="002F3A77" w14:paraId="38E45469" w14:textId="77777777" w:rsidTr="006E06B7">
        <w:trPr>
          <w:trHeight w:val="278"/>
        </w:trPr>
        <w:tc>
          <w:tcPr>
            <w:tcW w:w="3482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22A5151B" w14:textId="77777777" w:rsidR="006E06B7" w:rsidRPr="002F3A77" w:rsidRDefault="006E06B7">
            <w:pPr>
              <w:pStyle w:val="tt1cn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2FD5D1F4" w14:textId="77777777" w:rsidR="006E06B7" w:rsidRPr="002F3A77" w:rsidRDefault="006E06B7">
            <w:pPr>
              <w:pStyle w:val="tt1cn"/>
              <w:snapToGrid w:val="0"/>
              <w:rPr>
                <w:rFonts w:cs="Arial"/>
                <w:sz w:val="15"/>
                <w:szCs w:val="15"/>
              </w:rPr>
            </w:pPr>
          </w:p>
        </w:tc>
      </w:tr>
    </w:tbl>
    <w:p w14:paraId="2A8700A9" w14:textId="77777777" w:rsidR="00F71B50" w:rsidRPr="002F3A77" w:rsidRDefault="00A00272">
      <w:pPr>
        <w:pStyle w:val="tt1n"/>
        <w:numPr>
          <w:ilvl w:val="0"/>
          <w:numId w:val="14"/>
        </w:numPr>
        <w:spacing w:before="180" w:after="120"/>
        <w:rPr>
          <w:rFonts w:cs="Arial"/>
          <w:sz w:val="18"/>
          <w:szCs w:val="18"/>
        </w:rPr>
      </w:pPr>
      <w:r w:rsidRPr="002F3A77">
        <w:rPr>
          <w:sz w:val="15"/>
          <w:szCs w:val="15"/>
        </w:rPr>
        <w:t>Valoración dos resultados académicos obtidos polo alumnado e grado de cumprimento da programación</w:t>
      </w: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35"/>
      </w:tblGrid>
      <w:tr w:rsidR="00F71B50" w:rsidRPr="002F3A77" w14:paraId="01C7BCEE" w14:textId="77777777" w:rsidTr="00B7732F">
        <w:tc>
          <w:tcPr>
            <w:tcW w:w="10235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183115EF" w14:textId="77777777" w:rsidR="00F71B50" w:rsidRPr="002F3A77" w:rsidRDefault="00F71B50">
            <w:pPr>
              <w:pStyle w:val="tt1cn"/>
              <w:snapToGrid w:val="0"/>
              <w:rPr>
                <w:rFonts w:cs="Arial"/>
                <w:sz w:val="18"/>
                <w:szCs w:val="18"/>
              </w:rPr>
            </w:pPr>
          </w:p>
          <w:p w14:paraId="2E2330B1" w14:textId="77777777" w:rsidR="00F71B50" w:rsidRPr="002F3A77" w:rsidRDefault="00F71B50">
            <w:pPr>
              <w:pStyle w:val="tt1cn"/>
              <w:snapToGrid w:val="0"/>
              <w:rPr>
                <w:rFonts w:cs="Arial"/>
                <w:sz w:val="18"/>
                <w:szCs w:val="18"/>
              </w:rPr>
            </w:pPr>
          </w:p>
          <w:p w14:paraId="170FB8FD" w14:textId="77777777" w:rsidR="00F71B50" w:rsidRPr="002F3A77" w:rsidRDefault="00F71B50">
            <w:pPr>
              <w:pStyle w:val="tt1cn"/>
              <w:snapToGrid w:val="0"/>
              <w:rPr>
                <w:rFonts w:cs="Arial"/>
                <w:sz w:val="18"/>
                <w:szCs w:val="18"/>
              </w:rPr>
            </w:pPr>
          </w:p>
          <w:p w14:paraId="51388EB6" w14:textId="77777777" w:rsidR="00F71B50" w:rsidRPr="002F3A77" w:rsidRDefault="00F71B50">
            <w:pPr>
              <w:pStyle w:val="tt1cn"/>
              <w:snapToGrid w:val="0"/>
              <w:rPr>
                <w:rFonts w:cs="Arial"/>
                <w:sz w:val="18"/>
                <w:szCs w:val="18"/>
              </w:rPr>
            </w:pPr>
          </w:p>
        </w:tc>
      </w:tr>
    </w:tbl>
    <w:p w14:paraId="7E11F745" w14:textId="77777777" w:rsidR="00F71B50" w:rsidRPr="002F3A77" w:rsidRDefault="00A00272">
      <w:pPr>
        <w:pStyle w:val="tt1n"/>
        <w:numPr>
          <w:ilvl w:val="0"/>
          <w:numId w:val="14"/>
        </w:numPr>
        <w:spacing w:before="180" w:after="120"/>
        <w:rPr>
          <w:rFonts w:cs="Arial"/>
          <w:sz w:val="18"/>
          <w:szCs w:val="18"/>
        </w:rPr>
      </w:pPr>
      <w:r w:rsidRPr="002F3A77">
        <w:rPr>
          <w:sz w:val="15"/>
          <w:szCs w:val="15"/>
        </w:rPr>
        <w:t>Propostas de mellora cara ao próximo curso escolar</w:t>
      </w: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35"/>
      </w:tblGrid>
      <w:tr w:rsidR="00F71B50" w:rsidRPr="002F3A77" w14:paraId="38FC7E45" w14:textId="77777777" w:rsidTr="00B7732F">
        <w:tc>
          <w:tcPr>
            <w:tcW w:w="10235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12480C0E" w14:textId="77777777" w:rsidR="00F71B50" w:rsidRPr="002F3A77" w:rsidRDefault="00F71B50">
            <w:pPr>
              <w:pStyle w:val="tt1cn"/>
              <w:snapToGrid w:val="0"/>
              <w:rPr>
                <w:rFonts w:cs="Arial"/>
                <w:sz w:val="18"/>
                <w:szCs w:val="18"/>
              </w:rPr>
            </w:pPr>
          </w:p>
          <w:p w14:paraId="71031D78" w14:textId="77777777" w:rsidR="00F71B50" w:rsidRPr="002F3A77" w:rsidRDefault="00F71B50">
            <w:pPr>
              <w:pStyle w:val="tt1cn"/>
              <w:snapToGrid w:val="0"/>
              <w:rPr>
                <w:rFonts w:cs="Arial"/>
                <w:sz w:val="18"/>
                <w:szCs w:val="18"/>
              </w:rPr>
            </w:pPr>
          </w:p>
          <w:p w14:paraId="1F8E8120" w14:textId="77777777" w:rsidR="00F71B50" w:rsidRPr="002F3A77" w:rsidRDefault="00F71B50">
            <w:pPr>
              <w:pStyle w:val="tt1cn"/>
              <w:snapToGrid w:val="0"/>
              <w:rPr>
                <w:rFonts w:cs="Arial"/>
                <w:sz w:val="18"/>
                <w:szCs w:val="18"/>
              </w:rPr>
            </w:pPr>
          </w:p>
        </w:tc>
      </w:tr>
    </w:tbl>
    <w:p w14:paraId="4984E825" w14:textId="77777777" w:rsidR="00F71B50" w:rsidRPr="002F3A77" w:rsidRDefault="00A00272">
      <w:pPr>
        <w:pStyle w:val="tt1n"/>
        <w:numPr>
          <w:ilvl w:val="0"/>
          <w:numId w:val="14"/>
        </w:numPr>
        <w:spacing w:before="180" w:after="120"/>
        <w:rPr>
          <w:sz w:val="17"/>
          <w:szCs w:val="17"/>
        </w:rPr>
      </w:pPr>
      <w:r w:rsidRPr="002F3A77">
        <w:rPr>
          <w:sz w:val="15"/>
          <w:szCs w:val="15"/>
        </w:rPr>
        <w:t>Outros</w:t>
      </w:r>
      <w:r w:rsidRPr="002F3A77">
        <w:rPr>
          <w:rFonts w:cs="Arial"/>
          <w:sz w:val="15"/>
          <w:szCs w:val="15"/>
        </w:rPr>
        <w:t xml:space="preserve"> </w:t>
      </w:r>
      <w:r w:rsidRPr="002F3A77">
        <w:rPr>
          <w:sz w:val="15"/>
          <w:szCs w:val="15"/>
        </w:rPr>
        <w:t>aspectos</w:t>
      </w:r>
      <w:r w:rsidRPr="002F3A77">
        <w:rPr>
          <w:rFonts w:cs="Arial"/>
          <w:sz w:val="15"/>
          <w:szCs w:val="15"/>
        </w:rPr>
        <w:t xml:space="preserve"> </w:t>
      </w:r>
      <w:r w:rsidRPr="002F3A77">
        <w:rPr>
          <w:sz w:val="15"/>
          <w:szCs w:val="15"/>
        </w:rPr>
        <w:t>destacables</w:t>
      </w:r>
      <w:r w:rsidRPr="002F3A77">
        <w:rPr>
          <w:rFonts w:cs="Arial"/>
          <w:sz w:val="15"/>
          <w:szCs w:val="15"/>
        </w:rPr>
        <w:t xml:space="preserve"> </w:t>
      </w:r>
      <w:r w:rsidRPr="002F3A77">
        <w:rPr>
          <w:b w:val="0"/>
          <w:sz w:val="15"/>
          <w:szCs w:val="15"/>
        </w:rPr>
        <w:t>(validacións</w:t>
      </w:r>
      <w:r w:rsidRPr="002F3A77">
        <w:rPr>
          <w:rFonts w:cs="Arial"/>
          <w:b w:val="0"/>
          <w:sz w:val="15"/>
          <w:szCs w:val="15"/>
        </w:rPr>
        <w:t xml:space="preserve"> </w:t>
      </w:r>
      <w:r w:rsidRPr="002F3A77">
        <w:rPr>
          <w:b w:val="0"/>
          <w:sz w:val="15"/>
          <w:szCs w:val="15"/>
        </w:rPr>
        <w:t>pendentes</w:t>
      </w:r>
      <w:r w:rsidRPr="002F3A77">
        <w:rPr>
          <w:rFonts w:cs="Arial"/>
          <w:b w:val="0"/>
          <w:sz w:val="15"/>
          <w:szCs w:val="15"/>
        </w:rPr>
        <w:t xml:space="preserve"> </w:t>
      </w:r>
      <w:r w:rsidRPr="002F3A77">
        <w:rPr>
          <w:b w:val="0"/>
          <w:sz w:val="15"/>
          <w:szCs w:val="15"/>
        </w:rPr>
        <w:t>de</w:t>
      </w:r>
      <w:r w:rsidRPr="002F3A77">
        <w:rPr>
          <w:rFonts w:cs="Arial"/>
          <w:b w:val="0"/>
          <w:sz w:val="15"/>
          <w:szCs w:val="15"/>
        </w:rPr>
        <w:t xml:space="preserve"> </w:t>
      </w:r>
      <w:r w:rsidRPr="002F3A77">
        <w:rPr>
          <w:b w:val="0"/>
          <w:sz w:val="15"/>
          <w:szCs w:val="15"/>
        </w:rPr>
        <w:t>resolver,</w:t>
      </w:r>
      <w:r w:rsidRPr="002F3A77">
        <w:rPr>
          <w:rFonts w:cs="Arial"/>
          <w:b w:val="0"/>
          <w:sz w:val="15"/>
          <w:szCs w:val="15"/>
        </w:rPr>
        <w:t xml:space="preserve"> </w:t>
      </w:r>
      <w:r w:rsidRPr="002F3A77">
        <w:rPr>
          <w:b w:val="0"/>
          <w:sz w:val="15"/>
          <w:szCs w:val="15"/>
        </w:rPr>
        <w:t>incidencias</w:t>
      </w:r>
      <w:r w:rsidRPr="002F3A77">
        <w:rPr>
          <w:rFonts w:cs="Arial"/>
          <w:b w:val="0"/>
          <w:sz w:val="15"/>
          <w:szCs w:val="15"/>
        </w:rPr>
        <w:t xml:space="preserve"> </w:t>
      </w:r>
      <w:r w:rsidRPr="002F3A77">
        <w:rPr>
          <w:b w:val="0"/>
          <w:sz w:val="15"/>
          <w:szCs w:val="15"/>
        </w:rPr>
        <w:t>significativas,...)</w:t>
      </w:r>
    </w:p>
    <w:tbl>
      <w:tblPr>
        <w:tblW w:w="1028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86"/>
      </w:tblGrid>
      <w:tr w:rsidR="00F71B50" w:rsidRPr="002F3A77" w14:paraId="1C737E6A" w14:textId="77777777" w:rsidTr="00B7732F">
        <w:tc>
          <w:tcPr>
            <w:tcW w:w="10286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0ACAAD6F" w14:textId="77777777" w:rsidR="00F71B50" w:rsidRPr="002F3A77" w:rsidRDefault="00F71B50">
            <w:pPr>
              <w:tabs>
                <w:tab w:val="left" w:pos="0"/>
                <w:tab w:val="left" w:pos="747"/>
              </w:tabs>
              <w:snapToGrid w:val="0"/>
              <w:ind w:left="0" w:firstLine="0"/>
              <w:rPr>
                <w:sz w:val="17"/>
                <w:szCs w:val="17"/>
              </w:rPr>
            </w:pPr>
          </w:p>
          <w:p w14:paraId="1C6C3492" w14:textId="77777777" w:rsidR="00F71B50" w:rsidRPr="002F3A77" w:rsidRDefault="00F71B50">
            <w:pPr>
              <w:tabs>
                <w:tab w:val="left" w:pos="13"/>
              </w:tabs>
              <w:ind w:left="13" w:firstLine="0"/>
              <w:rPr>
                <w:sz w:val="17"/>
                <w:szCs w:val="17"/>
              </w:rPr>
            </w:pPr>
          </w:p>
          <w:p w14:paraId="7E29962F" w14:textId="77777777" w:rsidR="00F71B50" w:rsidRPr="002F3A77" w:rsidRDefault="00F71B50">
            <w:pPr>
              <w:tabs>
                <w:tab w:val="left" w:pos="13"/>
              </w:tabs>
              <w:ind w:left="13" w:firstLine="0"/>
              <w:rPr>
                <w:sz w:val="17"/>
                <w:szCs w:val="17"/>
              </w:rPr>
            </w:pPr>
          </w:p>
        </w:tc>
      </w:tr>
    </w:tbl>
    <w:p w14:paraId="15C56D5F" w14:textId="77777777" w:rsidR="00F71B50" w:rsidRPr="002F3A77" w:rsidRDefault="00F71B50">
      <w:pPr>
        <w:pStyle w:val="tt1cn"/>
        <w:rPr>
          <w:sz w:val="15"/>
          <w:szCs w:val="15"/>
        </w:rPr>
      </w:pPr>
    </w:p>
    <w:p w14:paraId="52018637" w14:textId="63E0D974" w:rsidR="00F71B50" w:rsidRPr="002F3A77" w:rsidRDefault="00A00272">
      <w:pPr>
        <w:pStyle w:val="tt1cn"/>
        <w:rPr>
          <w:sz w:val="15"/>
          <w:szCs w:val="15"/>
        </w:rPr>
      </w:pPr>
      <w:r w:rsidRPr="002F3A77">
        <w:rPr>
          <w:sz w:val="15"/>
          <w:szCs w:val="15"/>
        </w:rPr>
        <w:t>Lugo</w:t>
      </w:r>
      <w:r w:rsidRPr="002F3A77">
        <w:rPr>
          <w:rFonts w:cs="Arial"/>
          <w:sz w:val="15"/>
          <w:szCs w:val="15"/>
        </w:rPr>
        <w:t xml:space="preserve"> </w:t>
      </w:r>
      <w:r w:rsidRPr="002F3A77">
        <w:rPr>
          <w:sz w:val="15"/>
          <w:szCs w:val="15"/>
        </w:rPr>
        <w:t>,</w:t>
      </w:r>
      <w:r w:rsidRPr="002F3A77">
        <w:rPr>
          <w:rFonts w:cs="Arial"/>
          <w:sz w:val="15"/>
          <w:szCs w:val="15"/>
        </w:rPr>
        <w:t xml:space="preserve">  </w:t>
      </w:r>
      <w:r w:rsidRPr="002F3A77">
        <w:rPr>
          <w:sz w:val="15"/>
          <w:szCs w:val="15"/>
        </w:rPr>
        <w:t>...........</w:t>
      </w:r>
      <w:r w:rsidRPr="002F3A77">
        <w:rPr>
          <w:rFonts w:cs="Arial"/>
          <w:sz w:val="15"/>
          <w:szCs w:val="15"/>
        </w:rPr>
        <w:t xml:space="preserve"> </w:t>
      </w:r>
      <w:r w:rsidRPr="002F3A77">
        <w:rPr>
          <w:sz w:val="15"/>
          <w:szCs w:val="15"/>
        </w:rPr>
        <w:t>de</w:t>
      </w:r>
      <w:r w:rsidRPr="002F3A77">
        <w:rPr>
          <w:rFonts w:cs="Arial"/>
          <w:sz w:val="15"/>
          <w:szCs w:val="15"/>
        </w:rPr>
        <w:t xml:space="preserve">   X</w:t>
      </w:r>
      <w:r w:rsidRPr="002F3A77">
        <w:rPr>
          <w:sz w:val="15"/>
          <w:szCs w:val="15"/>
        </w:rPr>
        <w:t>uño</w:t>
      </w:r>
      <w:r w:rsidRPr="002F3A77">
        <w:rPr>
          <w:rFonts w:cs="Arial"/>
          <w:sz w:val="15"/>
          <w:szCs w:val="15"/>
        </w:rPr>
        <w:t xml:space="preserve">   </w:t>
      </w:r>
      <w:r w:rsidRPr="002F3A77">
        <w:rPr>
          <w:sz w:val="15"/>
          <w:szCs w:val="15"/>
        </w:rPr>
        <w:t>de</w:t>
      </w:r>
      <w:r w:rsidRPr="002F3A77">
        <w:rPr>
          <w:rFonts w:cs="Arial"/>
          <w:sz w:val="15"/>
          <w:szCs w:val="15"/>
        </w:rPr>
        <w:t xml:space="preserve"> </w:t>
      </w:r>
      <w:r w:rsidRPr="002F3A77">
        <w:rPr>
          <w:sz w:val="15"/>
          <w:szCs w:val="15"/>
        </w:rPr>
        <w:t>20</w:t>
      </w:r>
    </w:p>
    <w:p w14:paraId="1F86C85F" w14:textId="77777777" w:rsidR="00F71B50" w:rsidRPr="002F3A77" w:rsidRDefault="00F71B50">
      <w:pPr>
        <w:jc w:val="right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54"/>
        <w:gridCol w:w="1927"/>
        <w:gridCol w:w="3855"/>
      </w:tblGrid>
      <w:tr w:rsidR="00F71B50" w:rsidRPr="002F3A77" w14:paraId="45DD4714" w14:textId="77777777">
        <w:tc>
          <w:tcPr>
            <w:tcW w:w="3854" w:type="dxa"/>
            <w:shd w:val="clear" w:color="auto" w:fill="auto"/>
          </w:tcPr>
          <w:p w14:paraId="6DB9F909" w14:textId="77777777" w:rsidR="00F71B50" w:rsidRPr="002F3A77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  <w:p w14:paraId="1293CF99" w14:textId="77777777" w:rsidR="00F71B50" w:rsidRPr="002F3A77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  <w:p w14:paraId="4B8FE7D7" w14:textId="6FBC769D" w:rsidR="00F71B50" w:rsidRPr="002F3A77" w:rsidRDefault="00F71B50">
            <w:pPr>
              <w:pStyle w:val="tt1c"/>
              <w:rPr>
                <w:color w:val="C0C0C0"/>
                <w:sz w:val="15"/>
                <w:szCs w:val="15"/>
              </w:rPr>
            </w:pPr>
          </w:p>
        </w:tc>
        <w:tc>
          <w:tcPr>
            <w:tcW w:w="1927" w:type="dxa"/>
            <w:shd w:val="clear" w:color="auto" w:fill="auto"/>
          </w:tcPr>
          <w:p w14:paraId="141F52CA" w14:textId="6CA42215" w:rsidR="00F71B50" w:rsidRPr="002F3A77" w:rsidRDefault="00F71B50">
            <w:pPr>
              <w:pStyle w:val="tt1c"/>
              <w:rPr>
                <w:sz w:val="15"/>
                <w:szCs w:val="15"/>
              </w:rPr>
            </w:pPr>
          </w:p>
        </w:tc>
        <w:tc>
          <w:tcPr>
            <w:tcW w:w="3855" w:type="dxa"/>
            <w:shd w:val="clear" w:color="auto" w:fill="auto"/>
          </w:tcPr>
          <w:p w14:paraId="10B7CD6D" w14:textId="2F3A5A3A" w:rsidR="00F71B50" w:rsidRPr="002F3A77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2F3A77">
              <w:rPr>
                <w:sz w:val="15"/>
                <w:szCs w:val="15"/>
              </w:rPr>
              <w:t>Profesor/ora</w:t>
            </w:r>
          </w:p>
          <w:p w14:paraId="7650915B" w14:textId="77777777" w:rsidR="00F71B50" w:rsidRPr="002F3A77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  <w:p w14:paraId="0BE54A32" w14:textId="77777777" w:rsidR="00F71B50" w:rsidRPr="002F3A77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  <w:p w14:paraId="765C16A2" w14:textId="77777777" w:rsidR="00F71B50" w:rsidRPr="002F3A77" w:rsidRDefault="00A00272">
            <w:pPr>
              <w:pStyle w:val="tt1c"/>
              <w:rPr>
                <w:sz w:val="15"/>
                <w:szCs w:val="15"/>
              </w:rPr>
            </w:pPr>
            <w:proofErr w:type="spellStart"/>
            <w:r w:rsidRPr="002F3A77">
              <w:rPr>
                <w:sz w:val="15"/>
                <w:szCs w:val="15"/>
              </w:rPr>
              <w:t>Asdo</w:t>
            </w:r>
            <w:proofErr w:type="spellEnd"/>
            <w:r w:rsidRPr="002F3A77">
              <w:rPr>
                <w:sz w:val="15"/>
                <w:szCs w:val="15"/>
              </w:rPr>
              <w:t>.:</w:t>
            </w:r>
            <w:r w:rsidRPr="002F3A77">
              <w:rPr>
                <w:rFonts w:cs="Arial"/>
                <w:sz w:val="15"/>
                <w:szCs w:val="15"/>
              </w:rPr>
              <w:t xml:space="preserve"> </w:t>
            </w:r>
            <w:r w:rsidRPr="002F3A77">
              <w:rPr>
                <w:sz w:val="15"/>
                <w:szCs w:val="15"/>
              </w:rPr>
              <w:t>.............................................</w:t>
            </w:r>
          </w:p>
        </w:tc>
      </w:tr>
    </w:tbl>
    <w:p w14:paraId="54FC986A" w14:textId="77777777" w:rsidR="00A00272" w:rsidRPr="002F3A77" w:rsidRDefault="00A00272">
      <w:pPr>
        <w:ind w:left="0" w:firstLine="0"/>
        <w:rPr>
          <w:sz w:val="22"/>
          <w:szCs w:val="22"/>
        </w:rPr>
      </w:pPr>
    </w:p>
    <w:sectPr w:rsidR="00A00272" w:rsidRPr="002F3A77" w:rsidSect="006D486D">
      <w:headerReference w:type="default" r:id="rId8"/>
      <w:footerReference w:type="default" r:id="rId9"/>
      <w:pgSz w:w="11906" w:h="16838"/>
      <w:pgMar w:top="1798" w:right="851" w:bottom="567" w:left="851" w:header="3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39F51" w14:textId="77777777" w:rsidR="00E35801" w:rsidRPr="00BD78BE" w:rsidRDefault="00E35801">
      <w:pPr>
        <w:spacing w:before="0" w:after="0"/>
        <w:rPr>
          <w:sz w:val="22"/>
          <w:szCs w:val="22"/>
        </w:rPr>
      </w:pPr>
      <w:r w:rsidRPr="00BD78BE">
        <w:rPr>
          <w:sz w:val="22"/>
          <w:szCs w:val="22"/>
        </w:rPr>
        <w:separator/>
      </w:r>
    </w:p>
  </w:endnote>
  <w:endnote w:type="continuationSeparator" w:id="0">
    <w:p w14:paraId="1FF08116" w14:textId="77777777" w:rsidR="00E35801" w:rsidRPr="00BD78BE" w:rsidRDefault="00E35801">
      <w:pPr>
        <w:spacing w:before="0" w:after="0"/>
        <w:rPr>
          <w:sz w:val="22"/>
          <w:szCs w:val="22"/>
        </w:rPr>
      </w:pPr>
      <w:r w:rsidRPr="00BD78BE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"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slon-Italic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0521" w14:textId="01995E6B" w:rsidR="00F71B50" w:rsidRPr="00BD78BE" w:rsidRDefault="0031463E" w:rsidP="00A34AF9">
    <w:pPr>
      <w:pStyle w:val="Piedepgina"/>
      <w:ind w:left="0" w:firstLine="0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0288" behindDoc="0" locked="0" layoutInCell="1" allowOverlap="0" wp14:anchorId="58F1D45B" wp14:editId="61715C5B">
          <wp:simplePos x="0" y="0"/>
          <wp:positionH relativeFrom="column">
            <wp:posOffset>5574665</wp:posOffset>
          </wp:positionH>
          <wp:positionV relativeFrom="paragraph">
            <wp:posOffset>73660</wp:posOffset>
          </wp:positionV>
          <wp:extent cx="518160" cy="402590"/>
          <wp:effectExtent l="0" t="0" r="0" b="0"/>
          <wp:wrapSquare wrapText="left"/>
          <wp:docPr id="762541370" name="Imagen 1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2541370" name="Imagen 1" descr="Imagen que contiene For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8BE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6B564A9" wp14:editId="4FC9E0B4">
              <wp:simplePos x="0" y="0"/>
              <wp:positionH relativeFrom="margin">
                <wp:align>center</wp:align>
              </wp:positionH>
              <wp:positionV relativeFrom="paragraph">
                <wp:posOffset>74930</wp:posOffset>
              </wp:positionV>
              <wp:extent cx="978535" cy="295275"/>
              <wp:effectExtent l="0" t="0" r="12065" b="285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95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 cmpd="sng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FCE0B4" w14:textId="0955BDDA" w:rsidR="00F71B50" w:rsidRPr="00901325" w:rsidRDefault="00A00272" w:rsidP="00A34AF9">
                          <w:pPr>
                            <w:pStyle w:val="Piedepgina"/>
                            <w:ind w:hanging="907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901325"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  <w:t>Páxina</w:t>
                          </w:r>
                          <w:r w:rsidRPr="00901325">
                            <w:rPr>
                              <w:rFonts w:ascii="Arial Narrow" w:eastAsia="Arial Narrow" w:hAnsi="Arial Narrow" w:cs="Arial Narrow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01325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01325">
                            <w:rPr>
                              <w:b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901325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901325">
                            <w:rPr>
                              <w:b/>
                              <w:sz w:val="20"/>
                              <w:szCs w:val="20"/>
                            </w:rPr>
                            <w:t>2</w:t>
                          </w:r>
                          <w:r w:rsidRPr="00901325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901325">
                            <w:rPr>
                              <w:rFonts w:ascii="Arial Narrow" w:eastAsia="Arial Narrow" w:hAnsi="Arial Narrow" w:cs="Arial Narrow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01325"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  <w:t>de</w:t>
                          </w:r>
                          <w:r w:rsidRPr="00901325">
                            <w:rPr>
                              <w:rFonts w:ascii="Arial Narrow" w:eastAsia="Arial Narrow" w:hAnsi="Arial Narrow" w:cs="Arial Narrow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01325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01325">
                            <w:rPr>
                              <w:b/>
                              <w:sz w:val="20"/>
                              <w:szCs w:val="20"/>
                            </w:rPr>
                            <w:instrText xml:space="preserve"> NUMPAGES \*Arabic </w:instrText>
                          </w:r>
                          <w:r w:rsidRPr="00901325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901325">
                            <w:rPr>
                              <w:b/>
                              <w:sz w:val="20"/>
                              <w:szCs w:val="20"/>
                            </w:rPr>
                            <w:t>2</w:t>
                          </w:r>
                          <w:r w:rsidRPr="00901325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1750" tIns="31750" rIns="31750" bIns="317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564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5.9pt;width:77.05pt;height:23.2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" strokecolor="gray" strokeweight=".5pt">
              <v:fill opacity="0"/>
              <v:textbox inset="2.5pt,2.5pt,2.5pt,2.5pt">
                <w:txbxContent>
                  <w:p w14:paraId="76FCE0B4" w14:textId="0955BDDA" w:rsidR="00F71B50" w:rsidRPr="00901325" w:rsidRDefault="00A00272" w:rsidP="00A34AF9">
                    <w:pPr>
                      <w:pStyle w:val="Piedepgina"/>
                      <w:ind w:hanging="907"/>
                      <w:jc w:val="left"/>
                      <w:rPr>
                        <w:sz w:val="20"/>
                        <w:szCs w:val="20"/>
                      </w:rPr>
                    </w:pPr>
                    <w:r w:rsidRPr="00901325"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Páxina</w:t>
                    </w:r>
                    <w:r w:rsidRPr="00901325"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Pr="00901325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901325">
                      <w:rPr>
                        <w:b/>
                        <w:sz w:val="20"/>
                        <w:szCs w:val="20"/>
                      </w:rPr>
                      <w:instrText xml:space="preserve"> PAGE </w:instrText>
                    </w:r>
                    <w:r w:rsidRPr="00901325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901325">
                      <w:rPr>
                        <w:b/>
                        <w:sz w:val="20"/>
                        <w:szCs w:val="20"/>
                      </w:rPr>
                      <w:t>2</w:t>
                    </w:r>
                    <w:r w:rsidRPr="00901325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901325"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Pr="00901325"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de</w:t>
                    </w:r>
                    <w:r w:rsidRPr="00901325"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Pr="00901325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901325">
                      <w:rPr>
                        <w:b/>
                        <w:sz w:val="20"/>
                        <w:szCs w:val="20"/>
                      </w:rPr>
                      <w:instrText xml:space="preserve"> NUMPAGES \*Arabic </w:instrText>
                    </w:r>
                    <w:r w:rsidRPr="00901325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901325">
                      <w:rPr>
                        <w:b/>
                        <w:sz w:val="20"/>
                        <w:szCs w:val="20"/>
                      </w:rPr>
                      <w:t>2</w:t>
                    </w:r>
                    <w:r w:rsidRPr="00901325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6D486D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FB2A0AC" wp14:editId="272C1F18">
          <wp:simplePos x="0" y="0"/>
          <wp:positionH relativeFrom="column">
            <wp:posOffset>323850</wp:posOffset>
          </wp:positionH>
          <wp:positionV relativeFrom="paragraph">
            <wp:posOffset>142875</wp:posOffset>
          </wp:positionV>
          <wp:extent cx="657206" cy="241459"/>
          <wp:effectExtent l="0" t="0" r="0" b="6350"/>
          <wp:wrapNone/>
          <wp:docPr id="12" name="Imagen 12" descr="galicia-logo - Iuvenor 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licia-logo - Iuvenor La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91" t="30927" r="5220" b="21270"/>
                  <a:stretch/>
                </pic:blipFill>
                <pic:spPr bwMode="auto">
                  <a:xfrm>
                    <a:off x="0" y="0"/>
                    <a:ext cx="657206" cy="2414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FB1E6" w14:textId="77777777" w:rsidR="00E35801" w:rsidRPr="00BD78BE" w:rsidRDefault="00E35801">
      <w:pPr>
        <w:spacing w:before="0" w:after="0"/>
        <w:rPr>
          <w:sz w:val="22"/>
          <w:szCs w:val="22"/>
        </w:rPr>
      </w:pPr>
      <w:r w:rsidRPr="00BD78BE">
        <w:rPr>
          <w:sz w:val="22"/>
          <w:szCs w:val="22"/>
        </w:rPr>
        <w:separator/>
      </w:r>
    </w:p>
  </w:footnote>
  <w:footnote w:type="continuationSeparator" w:id="0">
    <w:p w14:paraId="014484F5" w14:textId="77777777" w:rsidR="00E35801" w:rsidRPr="00BD78BE" w:rsidRDefault="00E35801">
      <w:pPr>
        <w:spacing w:before="0" w:after="0"/>
        <w:rPr>
          <w:sz w:val="22"/>
          <w:szCs w:val="22"/>
        </w:rPr>
      </w:pPr>
      <w:r w:rsidRPr="00BD78BE">
        <w:rPr>
          <w:sz w:val="22"/>
          <w:szCs w:val="22"/>
        </w:rPr>
        <w:continuationSeparator/>
      </w:r>
    </w:p>
  </w:footnote>
  <w:footnote w:id="1">
    <w:p w14:paraId="5FCD3681" w14:textId="77777777" w:rsidR="00F71B50" w:rsidRPr="00BD78BE" w:rsidRDefault="00A00272">
      <w:pPr>
        <w:tabs>
          <w:tab w:val="left" w:pos="0"/>
        </w:tabs>
        <w:ind w:left="0" w:firstLine="0"/>
        <w:rPr>
          <w:rFonts w:cs="Arial"/>
          <w:sz w:val="22"/>
          <w:szCs w:val="22"/>
        </w:rPr>
      </w:pPr>
      <w:r w:rsidRPr="00BD78BE">
        <w:rPr>
          <w:rStyle w:val="Caracteresdenotaalpie"/>
          <w:rFonts w:ascii="Arial" w:hAnsi="Arial"/>
          <w:sz w:val="22"/>
          <w:szCs w:val="22"/>
        </w:rPr>
        <w:footnoteRef/>
      </w:r>
      <w:r w:rsidRPr="00BD78BE">
        <w:rPr>
          <w:rFonts w:ascii="Arial" w:hAnsi="Arial" w:cs="Arial"/>
          <w:b/>
          <w:sz w:val="15"/>
          <w:szCs w:val="15"/>
        </w:rPr>
        <w:tab/>
        <w:t>Lexislación</w:t>
      </w:r>
      <w:r w:rsidRPr="00BD78BE">
        <w:rPr>
          <w:rFonts w:ascii="Arial" w:eastAsia="Arial" w:hAnsi="Arial" w:cs="Arial"/>
          <w:b/>
          <w:sz w:val="15"/>
          <w:szCs w:val="15"/>
        </w:rPr>
        <w:t xml:space="preserve"> </w:t>
      </w:r>
      <w:r w:rsidRPr="00BD78BE">
        <w:rPr>
          <w:rFonts w:ascii="Arial" w:hAnsi="Arial" w:cs="Arial"/>
          <w:b/>
          <w:sz w:val="15"/>
          <w:szCs w:val="15"/>
        </w:rPr>
        <w:t>aplicable</w:t>
      </w:r>
    </w:p>
    <w:p w14:paraId="5EB0CC07" w14:textId="77777777" w:rsidR="00F71B50" w:rsidRPr="00BD78BE" w:rsidRDefault="00A00272">
      <w:pPr>
        <w:pStyle w:val="tt1"/>
        <w:spacing w:before="0" w:after="0"/>
        <w:rPr>
          <w:i/>
          <w:sz w:val="15"/>
          <w:szCs w:val="15"/>
        </w:rPr>
      </w:pPr>
      <w:r w:rsidRPr="00BD78BE">
        <w:rPr>
          <w:rFonts w:cs="Arial"/>
          <w:sz w:val="15"/>
          <w:szCs w:val="15"/>
        </w:rPr>
        <w:tab/>
        <w:t xml:space="preserve"> </w:t>
      </w:r>
      <w:r w:rsidRPr="00BD78BE">
        <w:rPr>
          <w:i/>
          <w:sz w:val="15"/>
          <w:szCs w:val="15"/>
        </w:rPr>
        <w:t>ORDE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do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12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de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xullo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de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2011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pola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que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se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regulan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o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desenvolvemento,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a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avaliación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e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a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acreditación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académica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do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alumnado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das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ensinanzas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de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formación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profesional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inicial.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(D.O.G.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15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de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xullo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de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 xml:space="preserve">2011) </w:t>
      </w:r>
    </w:p>
    <w:p w14:paraId="3F90083A" w14:textId="77777777" w:rsidR="00F71B50" w:rsidRPr="00BD78BE" w:rsidRDefault="00A00272">
      <w:pPr>
        <w:pStyle w:val="tt1"/>
        <w:spacing w:before="0" w:after="0"/>
        <w:rPr>
          <w:sz w:val="15"/>
          <w:szCs w:val="15"/>
        </w:rPr>
      </w:pPr>
      <w:r w:rsidRPr="00BD78BE">
        <w:rPr>
          <w:i/>
          <w:sz w:val="15"/>
          <w:szCs w:val="15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34B6" w14:textId="5C5214C1" w:rsidR="00F71B50" w:rsidRPr="00BD78BE" w:rsidRDefault="00A34AF9" w:rsidP="00AA0ACF">
    <w:pPr>
      <w:pStyle w:val="Encabezado"/>
      <w:jc w:val="center"/>
      <w:rPr>
        <w:sz w:val="26"/>
        <w:szCs w:val="26"/>
      </w:rPr>
    </w:pPr>
    <w:r>
      <w:rPr>
        <w:noProof/>
      </w:rPr>
      <w:drawing>
        <wp:inline distT="0" distB="0" distL="0" distR="0" wp14:anchorId="3E146127" wp14:editId="12E45E24">
          <wp:extent cx="6527165" cy="1036955"/>
          <wp:effectExtent l="0" t="0" r="6985" b="0"/>
          <wp:docPr id="28" name="Imagen 28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nterfaz de usuario gráfica, Texto, Aplicación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16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ordertopcolor="gray" o:borderleftcolor="gray" o:borderbottomcolor="gray" o:borderrightcolor="gray" o:bullet="t" filled="t">
        <v:fill color2="black"/>
        <v:imagedata r:id="rId1" o:title=""/>
        <w10:bordertop type="single" width="4" space="3"/>
        <w10:borderleft type="single" width="4" space="7"/>
        <w10:borderbottom type="single" width="4" space="3"/>
        <w10:borderright type="single" width="4" space="7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1475"/>
        </w:tabs>
        <w:ind w:left="1475" w:hanging="284"/>
      </w:pPr>
      <w:rPr>
        <w:rFonts w:ascii="Times New Roman" w:hAnsi="Times New Roman" w:cs="Wingdings"/>
        <w:sz w:val="24"/>
        <w:szCs w:val="24"/>
      </w:rPr>
    </w:lvl>
    <w:lvl w:ilvl="1">
      <w:start w:val="1"/>
      <w:numFmt w:val="decimal"/>
      <w:pStyle w:val="p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1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/>
        <w:b/>
        <w:i w:val="0"/>
        <w:color w:val="FF990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cs="Arial"/>
        <w:b/>
        <w:i w:val="0"/>
        <w:color w:val="FF9900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cs="Arial"/>
        <w:b/>
        <w:i w:val="0"/>
        <w:color w:val="FF990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cs="Arial"/>
        <w:b/>
        <w:i w:val="0"/>
        <w:color w:val="FF9900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227" w:firstLine="0"/>
      </w:p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ttp1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cuest2"/>
      <w:lvlText w:val=""/>
      <w:lvlJc w:val="left"/>
      <w:pPr>
        <w:tabs>
          <w:tab w:val="num" w:pos="1474"/>
        </w:tabs>
        <w:ind w:left="1474" w:hanging="283"/>
      </w:pPr>
      <w:rPr>
        <w:rFonts w:ascii="Wingdings" w:hAnsi="Wingdings" w:cs="Times New Roman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p1"/>
      <w:lvlText w:val=""/>
      <w:lvlJc w:val="left"/>
      <w:pPr>
        <w:tabs>
          <w:tab w:val="num" w:pos="3772"/>
        </w:tabs>
        <w:ind w:left="3772" w:hanging="227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pStyle w:val="cuest1"/>
      <w:lvlText w:val="%1."/>
      <w:lvlJc w:val="left"/>
      <w:pPr>
        <w:tabs>
          <w:tab w:val="num" w:pos="1191"/>
        </w:tabs>
        <w:ind w:left="1191" w:hanging="284"/>
      </w:pPr>
      <w:rPr>
        <w:rFonts w:ascii="Times New Roman" w:hAnsi="Times New Roman" w:cs="Times New Roman"/>
        <w:b/>
        <w:bCs/>
        <w:i w:val="0"/>
        <w:iCs w:val="0"/>
        <w:color w:val="FF990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casp1"/>
      <w:lvlText w:val=""/>
      <w:lvlJc w:val="left"/>
      <w:pPr>
        <w:tabs>
          <w:tab w:val="num" w:pos="1474"/>
        </w:tabs>
        <w:ind w:left="1474" w:hanging="283"/>
      </w:pPr>
      <w:rPr>
        <w:rFonts w:ascii="Wingdings" w:hAnsi="Wingdings" w:cs="Arial"/>
        <w:b/>
        <w:i w:val="0"/>
        <w:color w:val="FF990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pStyle w:val="rpn1"/>
      <w:lvlText w:val="%1)"/>
      <w:lvlJc w:val="left"/>
      <w:pPr>
        <w:tabs>
          <w:tab w:val="num" w:pos="284"/>
        </w:tabs>
        <w:ind w:left="284" w:hanging="284"/>
      </w:pPr>
      <w:rPr>
        <w:rFonts w:ascii="Wingdings" w:hAnsi="Wingdings" w:cs="Wingding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txentregable1"/>
      <w:lvlText w:val=""/>
      <w:lvlJc w:val="left"/>
      <w:pPr>
        <w:tabs>
          <w:tab w:val="num" w:pos="1474"/>
        </w:tabs>
        <w:ind w:left="1474" w:hanging="567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pStyle w:val="ttp2"/>
      <w:lvlText w:val="–"/>
      <w:lvlJc w:val="left"/>
      <w:pPr>
        <w:tabs>
          <w:tab w:val="num" w:pos="397"/>
        </w:tabs>
        <w:ind w:left="397" w:hanging="170"/>
      </w:pPr>
      <w:rPr>
        <w:rFonts w:ascii="Times New Roman" w:hAnsi="Times New Roman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txapoio"/>
      <w:lvlText w:val="l"/>
      <w:lvlJc w:val="left"/>
      <w:pPr>
        <w:tabs>
          <w:tab w:val="num" w:pos="1474"/>
        </w:tabs>
        <w:ind w:left="1474" w:hanging="567"/>
      </w:pPr>
      <w:rPr>
        <w:rFonts w:ascii="Wingdings" w:hAnsi="Wingdings" w:cs="Wingdings"/>
        <w:color w:val="FF9900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pStyle w:val="cuest3"/>
      <w:lvlText w:val=""/>
      <w:lvlJc w:val="left"/>
      <w:pPr>
        <w:tabs>
          <w:tab w:val="num" w:pos="1474"/>
        </w:tabs>
        <w:ind w:left="1474" w:hanging="283"/>
      </w:pPr>
      <w:rPr>
        <w:rFonts w:ascii="Wingdings" w:hAnsi="Wingdings" w:cs="Wingdings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pStyle w:val="ttp1x"/>
      <w:lvlText w:val=""/>
      <w:lvlJc w:val="left"/>
      <w:pPr>
        <w:tabs>
          <w:tab w:val="num" w:pos="227"/>
        </w:tabs>
        <w:ind w:left="227" w:hanging="227"/>
      </w:pPr>
      <w:rPr>
        <w:rFonts w:ascii="Wingdings" w:hAnsi="Wingdings" w:cs="Times New Roman"/>
        <w:color w:val="FF9900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 w16cid:durableId="2021353806">
    <w:abstractNumId w:val="0"/>
  </w:num>
  <w:num w:numId="2" w16cid:durableId="1453935224">
    <w:abstractNumId w:val="1"/>
  </w:num>
  <w:num w:numId="3" w16cid:durableId="1875802526">
    <w:abstractNumId w:val="2"/>
  </w:num>
  <w:num w:numId="4" w16cid:durableId="399060764">
    <w:abstractNumId w:val="3"/>
  </w:num>
  <w:num w:numId="5" w16cid:durableId="1543010511">
    <w:abstractNumId w:val="4"/>
  </w:num>
  <w:num w:numId="6" w16cid:durableId="2044474534">
    <w:abstractNumId w:val="5"/>
  </w:num>
  <w:num w:numId="7" w16cid:durableId="849373795">
    <w:abstractNumId w:val="6"/>
  </w:num>
  <w:num w:numId="8" w16cid:durableId="1643734306">
    <w:abstractNumId w:val="7"/>
  </w:num>
  <w:num w:numId="9" w16cid:durableId="527916593">
    <w:abstractNumId w:val="8"/>
  </w:num>
  <w:num w:numId="10" w16cid:durableId="894244606">
    <w:abstractNumId w:val="9"/>
  </w:num>
  <w:num w:numId="11" w16cid:durableId="1908606362">
    <w:abstractNumId w:val="10"/>
  </w:num>
  <w:num w:numId="12" w16cid:durableId="176816785">
    <w:abstractNumId w:val="11"/>
  </w:num>
  <w:num w:numId="13" w16cid:durableId="1633750488">
    <w:abstractNumId w:val="12"/>
  </w:num>
  <w:num w:numId="14" w16cid:durableId="9377571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BE"/>
    <w:rsid w:val="002F3A77"/>
    <w:rsid w:val="0031463E"/>
    <w:rsid w:val="005339CF"/>
    <w:rsid w:val="006D486D"/>
    <w:rsid w:val="006E06B7"/>
    <w:rsid w:val="007117EF"/>
    <w:rsid w:val="00901325"/>
    <w:rsid w:val="009D6A7C"/>
    <w:rsid w:val="00A00272"/>
    <w:rsid w:val="00A34AF9"/>
    <w:rsid w:val="00A81FB0"/>
    <w:rsid w:val="00AA0ACF"/>
    <w:rsid w:val="00B7732F"/>
    <w:rsid w:val="00BC27D6"/>
    <w:rsid w:val="00BC3838"/>
    <w:rsid w:val="00BD78BE"/>
    <w:rsid w:val="00C80122"/>
    <w:rsid w:val="00C9486B"/>
    <w:rsid w:val="00D46477"/>
    <w:rsid w:val="00E35801"/>
    <w:rsid w:val="00E64162"/>
    <w:rsid w:val="00ED2C0D"/>
    <w:rsid w:val="00EE5835"/>
    <w:rsid w:val="00F7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oNotEmbedSmartTags/>
  <w:decimalSymbol w:val=","/>
  <w:listSeparator w:val=";"/>
  <w14:docId w14:val="0436A22F"/>
  <w15:chartTrackingRefBased/>
  <w15:docId w15:val="{BF2C230C-9BE3-4775-B72C-1279A81A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851"/>
      </w:tabs>
      <w:autoSpaceDE w:val="0"/>
      <w:spacing w:before="60" w:after="60"/>
      <w:ind w:left="907" w:firstLine="284"/>
      <w:jc w:val="both"/>
    </w:pPr>
    <w:rPr>
      <w:sz w:val="24"/>
      <w:szCs w:val="24"/>
      <w:lang w:val="gl-ES" w:eastAsia="zh-CN"/>
    </w:rPr>
  </w:style>
  <w:style w:type="paragraph" w:styleId="Ttulo1">
    <w:name w:val="heading 1"/>
    <w:basedOn w:val="Normal"/>
    <w:next w:val="Normal"/>
    <w:qFormat/>
    <w:pPr>
      <w:keepNext/>
      <w:jc w:val="left"/>
      <w:outlineLvl w:val="0"/>
    </w:pPr>
  </w:style>
  <w:style w:type="paragraph" w:styleId="Ttulo2">
    <w:name w:val="heading 2"/>
    <w:basedOn w:val="Normal"/>
    <w:next w:val="Normal"/>
    <w:qFormat/>
    <w:pPr>
      <w:keepNext/>
      <w:widowControl/>
      <w:tabs>
        <w:tab w:val="left" w:pos="-720"/>
        <w:tab w:val="left" w:pos="0"/>
        <w:tab w:val="left" w:pos="454"/>
        <w:tab w:val="left" w:pos="720"/>
        <w:tab w:val="left" w:pos="909"/>
        <w:tab w:val="left" w:pos="1364"/>
        <w:tab w:val="left" w:pos="1440"/>
        <w:tab w:val="left" w:pos="1819"/>
        <w:tab w:val="left" w:pos="2160"/>
        <w:tab w:val="left" w:pos="2274"/>
        <w:tab w:val="left" w:pos="2728"/>
        <w:tab w:val="left" w:pos="2880"/>
        <w:tab w:val="left" w:pos="3183"/>
        <w:tab w:val="left" w:pos="3600"/>
        <w:tab w:val="left" w:pos="3638"/>
        <w:tab w:val="left" w:pos="4093"/>
        <w:tab w:val="left" w:pos="4320"/>
        <w:tab w:val="left" w:pos="4548"/>
        <w:tab w:val="left" w:pos="500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outlineLvl w:val="1"/>
    </w:p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tabs>
        <w:tab w:val="left" w:pos="-1440"/>
      </w:tabs>
      <w:jc w:val="right"/>
      <w:outlineLvl w:val="4"/>
    </w:pPr>
    <w:rPr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left" w:pos="-1440"/>
      </w:tabs>
      <w:jc w:val="right"/>
      <w:outlineLvl w:val="5"/>
    </w:pPr>
    <w:rPr>
      <w:b/>
      <w:bCs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-1440"/>
      </w:tabs>
      <w:outlineLvl w:val="6"/>
    </w:pPr>
    <w:rPr>
      <w:b/>
      <w:bCs/>
      <w:i/>
      <w:iCs/>
      <w:lang w:val="es-ES_tradnl"/>
    </w:rPr>
  </w:style>
  <w:style w:type="paragraph" w:styleId="Ttulo8">
    <w:name w:val="heading 8"/>
    <w:basedOn w:val="Normal"/>
    <w:next w:val="Normal"/>
    <w:qFormat/>
    <w:pPr>
      <w:keepNext/>
      <w:pBdr>
        <w:top w:val="single" w:sz="4" w:space="0" w:color="000000" w:shadow="1"/>
        <w:left w:val="single" w:sz="4" w:space="1" w:color="000000" w:shadow="1"/>
        <w:bottom w:val="single" w:sz="4" w:space="0" w:color="000000" w:shadow="1"/>
        <w:right w:val="single" w:sz="4" w:space="0" w:color="000000" w:shadow="1"/>
      </w:pBdr>
      <w:shd w:val="clear" w:color="auto" w:fill="CCFFFF"/>
      <w:tabs>
        <w:tab w:val="clear" w:pos="851"/>
        <w:tab w:val="left" w:pos="-590"/>
        <w:tab w:val="left" w:pos="130"/>
        <w:tab w:val="left" w:pos="850"/>
        <w:tab w:val="left" w:pos="1570"/>
        <w:tab w:val="left" w:pos="2290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</w:tabs>
      <w:ind w:left="851" w:right="851"/>
      <w:jc w:val="center"/>
      <w:outlineLvl w:val="7"/>
    </w:pPr>
    <w:rPr>
      <w:sz w:val="40"/>
      <w:szCs w:val="40"/>
      <w:lang w:val="es-ES_tradnl"/>
    </w:rPr>
  </w:style>
  <w:style w:type="paragraph" w:styleId="Ttulo9">
    <w:name w:val="heading 9"/>
    <w:basedOn w:val="Normal"/>
    <w:next w:val="Normal"/>
    <w:qFormat/>
    <w:pPr>
      <w:keepNext/>
      <w:tabs>
        <w:tab w:val="left" w:pos="-1440"/>
      </w:tabs>
      <w:outlineLvl w:val="8"/>
    </w:pPr>
    <w:rPr>
      <w:i/>
      <w:iCs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24"/>
      <w:szCs w:val="24"/>
    </w:rPr>
  </w:style>
  <w:style w:type="character" w:customStyle="1" w:styleId="WW8Num2z0">
    <w:name w:val="WW8Num2z0"/>
    <w:rPr>
      <w:rFonts w:ascii="Arial" w:hAnsi="Arial" w:cs="Arial"/>
      <w:b/>
      <w:i w:val="0"/>
      <w:color w:val="FF9900"/>
    </w:rPr>
  </w:style>
  <w:style w:type="character" w:customStyle="1" w:styleId="WW8Num3z0">
    <w:name w:val="WW8Num3z0"/>
    <w:rPr>
      <w:rFonts w:ascii="Wingdings" w:hAnsi="Wingdings" w:cs="Wingdings"/>
      <w:sz w:val="24"/>
      <w:szCs w:val="24"/>
    </w:rPr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Times New Roman" w:hAnsi="Times New Roman" w:cs="Times New Roman"/>
      <w:b/>
      <w:bCs/>
      <w:i w:val="0"/>
      <w:iCs w:val="0"/>
      <w:color w:val="FF9900"/>
      <w:sz w:val="20"/>
      <w:szCs w:val="20"/>
    </w:rPr>
  </w:style>
  <w:style w:type="character" w:customStyle="1" w:styleId="WW8Num7z0">
    <w:name w:val="WW8Num7z0"/>
    <w:rPr>
      <w:rFonts w:ascii="Arial" w:hAnsi="Arial" w:cs="Arial"/>
      <w:b/>
      <w:i w:val="0"/>
      <w:color w:val="FF9900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  <w:color w:val="FF9900"/>
      <w:sz w:val="24"/>
      <w:szCs w:val="24"/>
    </w:rPr>
  </w:style>
  <w:style w:type="character" w:customStyle="1" w:styleId="WW8Num12z0">
    <w:name w:val="WW8Num12z0"/>
    <w:rPr>
      <w:rFonts w:ascii="Wingdings" w:hAnsi="Wingdings" w:cs="Wingdings"/>
      <w:sz w:val="24"/>
      <w:szCs w:val="24"/>
    </w:rPr>
  </w:style>
  <w:style w:type="character" w:customStyle="1" w:styleId="WW8Num13z0">
    <w:name w:val="WW8Num13z0"/>
    <w:rPr>
      <w:rFonts w:ascii="Times New Roman" w:hAnsi="Times New Roman" w:cs="Times New Roman"/>
      <w:color w:val="FF990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Fuentedeprrafopredeter3">
    <w:name w:val="Fuente de párrafo predeter.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uentedeprrafopredeter2">
    <w:name w:val="Fuente de párrafo predeter.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3z1">
    <w:name w:val="WW8Num13z1"/>
    <w:rPr>
      <w:rFonts w:ascii="Wingdings" w:hAnsi="Wingdings" w:cs="Wingdings"/>
      <w:color w:val="FF9900"/>
      <w:sz w:val="24"/>
      <w:szCs w:val="24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 w:cs="Wingdings"/>
      <w:b/>
      <w:bCs/>
      <w:i w:val="0"/>
      <w:iCs w:val="0"/>
      <w:color w:val="FF9900"/>
      <w:sz w:val="16"/>
      <w:szCs w:val="16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  <w:color w:val="FF9900"/>
      <w:sz w:val="16"/>
      <w:szCs w:val="16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b w:val="0"/>
      <w:i w:val="0"/>
    </w:rPr>
  </w:style>
  <w:style w:type="character" w:customStyle="1" w:styleId="WW8Num17z0">
    <w:name w:val="WW8Num17z0"/>
    <w:rPr>
      <w:rFonts w:ascii="Arial" w:hAnsi="Arial" w:cs="Arial"/>
      <w:b/>
      <w:i w:val="0"/>
      <w:color w:val="999999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  <w:color w:val="FF9900"/>
      <w:sz w:val="24"/>
      <w:szCs w:val="24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Wingdings" w:hAnsi="Wingdings" w:cs="Wingdings"/>
      <w:color w:val="FF9900"/>
      <w:sz w:val="24"/>
      <w:szCs w:val="24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Arial" w:hAnsi="Arial" w:cs="Arial"/>
      <w:b/>
      <w:i w:val="0"/>
      <w:color w:val="FF9900"/>
    </w:rPr>
  </w:style>
  <w:style w:type="character" w:customStyle="1" w:styleId="WW8Num22z0">
    <w:name w:val="WW8Num22z0"/>
    <w:rPr>
      <w:rFonts w:ascii="Wingdings" w:hAnsi="Wingdings" w:cs="Wingdings"/>
      <w:color w:val="FF9900"/>
      <w:sz w:val="24"/>
      <w:szCs w:val="24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Wingdings" w:hAnsi="Wingdings" w:cs="Wingdings"/>
      <w:sz w:val="24"/>
      <w:szCs w:val="24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Wingdings" w:hAnsi="Wingdings" w:cs="Wingdings"/>
      <w:color w:val="FF9900"/>
      <w:sz w:val="24"/>
      <w:szCs w:val="24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Wingdings" w:hAnsi="Wingdings" w:cs="Wingdings"/>
      <w:color w:val="FF990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b/>
      <w:color w:val="FF9900"/>
      <w:sz w:val="28"/>
      <w:szCs w:val="28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Wingdings" w:hAnsi="Wingdings" w:cs="Wingdings"/>
      <w:color w:val="808080"/>
      <w:sz w:val="24"/>
      <w:szCs w:val="24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Wingdings" w:hAnsi="Wingdings" w:cs="Wingdings"/>
      <w:color w:val="FF9900"/>
      <w:sz w:val="24"/>
      <w:szCs w:val="24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Wingdings" w:hAnsi="Wingdings" w:cs="Wingdings"/>
      <w:b/>
      <w:i w:val="0"/>
      <w:color w:val="33CCCC"/>
      <w:sz w:val="48"/>
      <w:szCs w:val="48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Times New Roman" w:hAnsi="Times New Roman" w:cs="Times New Roman"/>
      <w:color w:val="FF9900"/>
      <w:sz w:val="24"/>
      <w:szCs w:val="24"/>
    </w:rPr>
  </w:style>
  <w:style w:type="character" w:customStyle="1" w:styleId="WW8Num35z1">
    <w:name w:val="WW8Num35z1"/>
    <w:rPr>
      <w:rFonts w:ascii="Wingdings" w:hAnsi="Wingdings" w:cs="Wingdings"/>
      <w:color w:val="FF9900"/>
      <w:sz w:val="24"/>
      <w:szCs w:val="24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7z0">
    <w:name w:val="WW8Num37z0"/>
    <w:rPr>
      <w:sz w:val="20"/>
      <w:szCs w:val="20"/>
    </w:rPr>
  </w:style>
  <w:style w:type="character" w:customStyle="1" w:styleId="WW8Num37z2">
    <w:name w:val="WW8Num37z2"/>
    <w:rPr>
      <w:rFonts w:ascii="Symbol" w:eastAsia="Times New Roman" w:hAnsi="Symbol" w:cs="Times New Roman"/>
    </w:rPr>
  </w:style>
  <w:style w:type="character" w:customStyle="1" w:styleId="WW8Num38z0">
    <w:name w:val="WW8Num38z0"/>
    <w:rPr>
      <w:rFonts w:ascii="Arial Narrow" w:hAnsi="Arial Narrow" w:cs="Arial Narrow"/>
      <w:b w:val="0"/>
      <w:i w:val="0"/>
      <w:sz w:val="16"/>
    </w:rPr>
  </w:style>
  <w:style w:type="character" w:customStyle="1" w:styleId="WW8Num39z0">
    <w:name w:val="WW8Num39z0"/>
    <w:rPr>
      <w:rFonts w:ascii="Wingdings" w:hAnsi="Wingdings" w:cs="Wingdings"/>
      <w:color w:val="FF9900"/>
      <w:sz w:val="24"/>
      <w:szCs w:val="24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Wingdings" w:hAnsi="Wingdings" w:cs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  <w:color w:val="FF0000"/>
      <w:sz w:val="40"/>
      <w:szCs w:val="40"/>
    </w:rPr>
  </w:style>
  <w:style w:type="character" w:customStyle="1" w:styleId="WW8Num41z1">
    <w:name w:val="WW8Num41z1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1z4">
    <w:name w:val="WW8Num41z4"/>
    <w:rPr>
      <w:rFonts w:ascii="Courier New" w:hAnsi="Courier New" w:cs="Courier New"/>
    </w:rPr>
  </w:style>
  <w:style w:type="character" w:customStyle="1" w:styleId="WW8Num42z0">
    <w:name w:val="WW8Num42z0"/>
    <w:rPr>
      <w:rFonts w:ascii="Wingdings" w:hAnsi="Wingdings" w:cs="Wingdings"/>
      <w:color w:val="FF9900"/>
      <w:sz w:val="24"/>
      <w:szCs w:val="24"/>
    </w:rPr>
  </w:style>
  <w:style w:type="character" w:customStyle="1" w:styleId="WW8Num42z1">
    <w:name w:val="WW8Num42z1"/>
    <w:rPr>
      <w:rFonts w:ascii="Times New Roman" w:eastAsia="Times New Roman" w:hAnsi="Times New Roman" w:cs="Times New Roman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ascii="Times New Roman" w:hAnsi="Times New Roman" w:cs="Times New Roman"/>
      <w:color w:val="FF9900"/>
      <w:sz w:val="16"/>
      <w:szCs w:val="16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  <w:b w:val="0"/>
      <w:bCs w:val="0"/>
      <w:i w:val="0"/>
      <w:iCs w:val="0"/>
      <w:color w:val="FF9900"/>
      <w:sz w:val="20"/>
      <w:szCs w:val="20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  <w:rPr>
      <w:rFonts w:ascii="Century Gothic" w:eastAsia="Times New Roman" w:hAnsi="Century Gothic" w:cs="Times New Roman"/>
      <w:b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Wingdings" w:hAnsi="Wingdings" w:cs="Wingdings"/>
      <w:sz w:val="24"/>
      <w:szCs w:val="24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Wingdings" w:hAnsi="Wingdings" w:cs="Wingdings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rFonts w:ascii="Wingdings" w:hAnsi="Wingdings" w:cs="Wingdings"/>
      <w:color w:val="FF9900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  <w:rPr>
      <w:rFonts w:ascii="Wingdings" w:hAnsi="Wingdings" w:cs="Wingdings"/>
      <w:color w:val="FF9900"/>
      <w:sz w:val="24"/>
      <w:szCs w:val="24"/>
    </w:rPr>
  </w:style>
  <w:style w:type="character" w:customStyle="1" w:styleId="WW8Num51z1">
    <w:name w:val="WW8Num51z1"/>
    <w:rPr>
      <w:rFonts w:ascii="Times New Roman" w:eastAsia="Times New Roman" w:hAnsi="Times New Roman" w:cs="Times New Roman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  <w:rPr>
      <w:rFonts w:ascii="Courier New" w:hAnsi="Courier New" w:cs="Courier New"/>
    </w:rPr>
  </w:style>
  <w:style w:type="character" w:customStyle="1" w:styleId="WW8Num52z0">
    <w:name w:val="WW8Num52z0"/>
    <w:rPr>
      <w:rFonts w:ascii="Wingdings" w:hAnsi="Wingdings" w:cs="Wingdings"/>
      <w:color w:val="FF9900"/>
      <w:sz w:val="24"/>
      <w:szCs w:val="24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3z0">
    <w:name w:val="WW8Num53z0"/>
    <w:rPr>
      <w:rFonts w:ascii="Symbol" w:hAnsi="Symbol" w:cs="Symbol"/>
      <w:color w:val="auto"/>
    </w:rPr>
  </w:style>
  <w:style w:type="character" w:customStyle="1" w:styleId="WW8Num53z1">
    <w:name w:val="WW8Num53z1"/>
    <w:rPr>
      <w:rFonts w:ascii="Wingdings" w:eastAsia="Times New Roman" w:hAnsi="Wingdings" w:cs="Arial"/>
      <w:color w:val="auto"/>
    </w:rPr>
  </w:style>
  <w:style w:type="character" w:customStyle="1" w:styleId="WW8Num53z2">
    <w:name w:val="WW8Num53z2"/>
    <w:rPr>
      <w:rFonts w:ascii="Courier New" w:hAnsi="Courier New" w:cs="Courier New"/>
      <w:color w:val="auto"/>
    </w:rPr>
  </w:style>
  <w:style w:type="character" w:customStyle="1" w:styleId="Fuentedeprrafopredeter1">
    <w:name w:val="Fuente de párrafo predeter.1"/>
  </w:style>
  <w:style w:type="character" w:styleId="Hipervnculo">
    <w:name w:val="Hyperlink"/>
    <w:basedOn w:val="Fuentedeprrafopredeter1"/>
    <w:rPr>
      <w:color w:val="0000FF"/>
      <w:u w:val="single"/>
    </w:rPr>
  </w:style>
  <w:style w:type="character" w:styleId="Hipervnculovisitado">
    <w:name w:val="FollowedHyperlink"/>
    <w:basedOn w:val="Fuentedeprrafopredeter1"/>
    <w:rPr>
      <w:color w:val="800080"/>
      <w:u w:val="single"/>
    </w:rPr>
  </w:style>
  <w:style w:type="character" w:customStyle="1" w:styleId="n5Car">
    <w:name w:val="n5 Car"/>
    <w:basedOn w:val="Fuentedeprrafopredeter1"/>
    <w:rPr>
      <w:rFonts w:ascii="Arial" w:hAnsi="Arial" w:cs="Arial"/>
      <w:b/>
      <w:bCs/>
      <w:color w:val="000080"/>
      <w:sz w:val="22"/>
      <w:szCs w:val="22"/>
      <w:lang w:val="gl-ES" w:bidi="ar-SA"/>
    </w:rPr>
  </w:style>
  <w:style w:type="character" w:customStyle="1" w:styleId="n6Car">
    <w:name w:val="n6 Car"/>
    <w:basedOn w:val="Fuentedeprrafopredeter1"/>
    <w:rPr>
      <w:rFonts w:ascii="Arial" w:hAnsi="Arial" w:cs="Arial"/>
      <w:bCs/>
      <w:color w:val="000080"/>
      <w:sz w:val="22"/>
      <w:szCs w:val="22"/>
      <w:lang w:val="gl-ES" w:bidi="ar-SA"/>
    </w:rPr>
  </w:style>
  <w:style w:type="character" w:customStyle="1" w:styleId="cuest2CarCar">
    <w:name w:val="cuest2 Car Car"/>
    <w:basedOn w:val="Fuentedeprrafopredeter1"/>
    <w:rPr>
      <w:sz w:val="24"/>
      <w:szCs w:val="24"/>
      <w:lang w:val="gl-ES" w:bidi="ar-SA"/>
    </w:rPr>
  </w:style>
  <w:style w:type="character" w:customStyle="1" w:styleId="Carcterdenumeracin">
    <w:name w:val="Carácter de numeración"/>
  </w:style>
  <w:style w:type="character" w:customStyle="1" w:styleId="Smbolodenotafinal">
    <w:name w:val="Símbolo de nota final"/>
  </w:style>
  <w:style w:type="character" w:customStyle="1" w:styleId="nota1Car">
    <w:name w:val="nota1 Car"/>
    <w:basedOn w:val="Fuentedeprrafopredeter1"/>
    <w:rPr>
      <w:rFonts w:ascii="Arial Narrow" w:hAnsi="Arial Narrow" w:cs="Arial Narrow"/>
      <w:sz w:val="16"/>
      <w:szCs w:val="18"/>
      <w:lang w:val="gl-ES" w:bidi="ar-SA"/>
    </w:rPr>
  </w:style>
  <w:style w:type="character" w:customStyle="1" w:styleId="tx1Car1">
    <w:name w:val="tx1 Car1"/>
    <w:basedOn w:val="Fuentedeprrafopredeter1"/>
    <w:rPr>
      <w:sz w:val="24"/>
      <w:szCs w:val="24"/>
      <w:lang w:val="gl-ES" w:bidi="ar-SA"/>
    </w:rPr>
  </w:style>
  <w:style w:type="character" w:customStyle="1" w:styleId="p2CarCar">
    <w:name w:val="p2 Car Car"/>
    <w:basedOn w:val="Fuentedeprrafopredeter1"/>
    <w:rPr>
      <w:rFonts w:ascii="TimesNewRomanPS" w:hAnsi="TimesNewRomanPS" w:cs="TimesNewRomanPS"/>
      <w:sz w:val="24"/>
      <w:szCs w:val="24"/>
      <w:lang w:val="gl-ES" w:bidi="ar-SA"/>
    </w:rPr>
  </w:style>
  <w:style w:type="character" w:customStyle="1" w:styleId="p1Car">
    <w:name w:val="p1 Car"/>
    <w:basedOn w:val="Fuentedeprrafopredeter1"/>
    <w:rPr>
      <w:sz w:val="24"/>
      <w:szCs w:val="24"/>
      <w:lang w:val="gl-ES" w:bidi="ar-SA"/>
    </w:rPr>
  </w:style>
  <w:style w:type="character" w:customStyle="1" w:styleId="cuest1CarCar">
    <w:name w:val="cuest1 Car Car"/>
    <w:basedOn w:val="Fuentedeprrafopredeter1"/>
    <w:rPr>
      <w:rFonts w:ascii="Helvetica" w:hAnsi="Helvetica" w:cs="Arial"/>
      <w:color w:val="000080"/>
      <w:szCs w:val="24"/>
      <w:lang w:val="gl-ES" w:bidi="ar-SA"/>
    </w:rPr>
  </w:style>
  <w:style w:type="character" w:customStyle="1" w:styleId="txapoioCarCar">
    <w:name w:val="tx_apoio Car Car"/>
    <w:basedOn w:val="Fuentedeprrafopredeter1"/>
    <w:rPr>
      <w:rFonts w:cs="Arial"/>
      <w:sz w:val="24"/>
      <w:szCs w:val="24"/>
      <w:lang w:val="gl-ES" w:bidi="ar-SA"/>
    </w:rPr>
  </w:style>
  <w:style w:type="character" w:customStyle="1" w:styleId="EstilotxapoioNegritaCar">
    <w:name w:val="Estilo tx_apoio + Negrita Car"/>
    <w:basedOn w:val="txapoioCarCar"/>
    <w:rPr>
      <w:rFonts w:cs="Arial"/>
      <w:b/>
      <w:bCs/>
      <w:sz w:val="24"/>
      <w:szCs w:val="24"/>
      <w:lang w:val="gl-ES" w:bidi="ar-SA"/>
    </w:rPr>
  </w:style>
  <w:style w:type="character" w:customStyle="1" w:styleId="tipoformulariopequeo">
    <w:name w:val="tipoformulariopequeño"/>
    <w:basedOn w:val="Fuentedeprrafopredeter1"/>
  </w:style>
  <w:style w:type="character" w:customStyle="1" w:styleId="cal21">
    <w:name w:val="cal21"/>
    <w:basedOn w:val="Fuentedeprrafopredeter1"/>
  </w:style>
  <w:style w:type="character" w:customStyle="1" w:styleId="tt1Car">
    <w:name w:val="tt1 Car"/>
    <w:basedOn w:val="Fuentedeprrafopredeter1"/>
    <w:rPr>
      <w:rFonts w:ascii="Arial" w:hAnsi="Arial" w:cs="Helvetica"/>
      <w:sz w:val="16"/>
      <w:szCs w:val="16"/>
      <w:lang w:val="gl-ES" w:bidi="ar-SA"/>
    </w:rPr>
  </w:style>
  <w:style w:type="character" w:customStyle="1" w:styleId="tt2Car">
    <w:name w:val="tt2 Car"/>
    <w:basedOn w:val="tt1Car"/>
    <w:rPr>
      <w:rFonts w:ascii="Arial" w:hAnsi="Arial" w:cs="Helvetica"/>
      <w:sz w:val="16"/>
      <w:szCs w:val="16"/>
      <w:lang w:val="gl-ES" w:bidi="ar-SA"/>
    </w:rPr>
  </w:style>
  <w:style w:type="character" w:customStyle="1" w:styleId="txfig1Car">
    <w:name w:val="tx_fig1 Car"/>
    <w:basedOn w:val="tt2Car"/>
    <w:rPr>
      <w:rFonts w:ascii="Arial" w:hAnsi="Arial" w:cs="Helvetica"/>
      <w:iCs/>
      <w:sz w:val="16"/>
      <w:szCs w:val="16"/>
      <w:lang w:val="gl-ES" w:bidi="ar-SA"/>
    </w:rPr>
  </w:style>
  <w:style w:type="character" w:customStyle="1" w:styleId="entradillanova">
    <w:name w:val="entradillanova"/>
    <w:basedOn w:val="Fuentedeprrafopredeter1"/>
  </w:style>
  <w:style w:type="character" w:customStyle="1" w:styleId="textgeneralresaltado1">
    <w:name w:val="text_general_resaltado1"/>
    <w:basedOn w:val="Fuentedeprrafopredeter1"/>
    <w:rPr>
      <w:rFonts w:ascii="Verdana" w:hAnsi="Verdana" w:cs="Verdana"/>
      <w:b/>
      <w:bCs/>
      <w:strike w:val="0"/>
      <w:dstrike w:val="0"/>
      <w:color w:val="000000"/>
      <w:sz w:val="16"/>
      <w:szCs w:val="16"/>
      <w:u w:val="none"/>
    </w:rPr>
  </w:style>
  <w:style w:type="character" w:customStyle="1" w:styleId="negrita">
    <w:name w:val="negrita"/>
    <w:basedOn w:val="Fuentedeprrafopredeter1"/>
  </w:style>
  <w:style w:type="character" w:customStyle="1" w:styleId="tx1Car">
    <w:name w:val="tx1 Car"/>
    <w:basedOn w:val="Fuentedeprrafopredeter1"/>
    <w:rPr>
      <w:sz w:val="24"/>
      <w:szCs w:val="24"/>
      <w:lang w:val="gl-ES" w:bidi="ar-SA"/>
    </w:rPr>
  </w:style>
  <w:style w:type="character" w:customStyle="1" w:styleId="Caracteresdenotaaopdepxina">
    <w:name w:val="Caracteres de nota ao pé de páxina"/>
    <w:basedOn w:val="Fuentedeprrafopredeter1"/>
    <w:rPr>
      <w:vertAlign w:val="superscript"/>
    </w:rPr>
  </w:style>
  <w:style w:type="character" w:styleId="Textoennegrita">
    <w:name w:val="Strong"/>
    <w:basedOn w:val="Fuentedeprrafopredeter1"/>
    <w:qFormat/>
    <w:rPr>
      <w:b/>
      <w:bCs/>
    </w:rPr>
  </w:style>
  <w:style w:type="character" w:styleId="Nmerodepgina">
    <w:name w:val="page number"/>
    <w:basedOn w:val="Fuentedeprrafopredeter1"/>
  </w:style>
  <w:style w:type="character" w:customStyle="1" w:styleId="CarCar1">
    <w:name w:val="Car Car1"/>
    <w:basedOn w:val="Fuentedeprrafopredeter1"/>
    <w:rPr>
      <w:sz w:val="24"/>
      <w:szCs w:val="24"/>
      <w:lang w:val="gl-ES" w:bidi="ar-SA"/>
    </w:rPr>
  </w:style>
  <w:style w:type="character" w:customStyle="1" w:styleId="CarCar">
    <w:name w:val="Car Car"/>
    <w:basedOn w:val="Fuentedeprrafopredeter1"/>
    <w:rPr>
      <w:rFonts w:ascii="Arial" w:hAnsi="Arial" w:cs="Arial"/>
      <w:sz w:val="28"/>
      <w:szCs w:val="28"/>
      <w:lang w:val="es-ES_tradnl" w:bidi="ar-SA"/>
    </w:rPr>
  </w:style>
  <w:style w:type="character" w:customStyle="1" w:styleId="Caracteresdenotaarodap">
    <w:name w:val="Caracteres de nota a rodapé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Caracteresdenotaaofinal">
    <w:name w:val="Caracteres de nota ao final"/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Refdenotaalfinal1">
    <w:name w:val="Ref. de nota al final1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pPr>
      <w:tabs>
        <w:tab w:val="clear" w:pos="851"/>
      </w:tabs>
      <w:suppressAutoHyphens/>
      <w:spacing w:before="0"/>
      <w:ind w:left="0" w:firstLine="0"/>
      <w:jc w:val="left"/>
    </w:pPr>
    <w:rPr>
      <w:lang w:val="es-ES_tradnl"/>
    </w:rPr>
  </w:style>
  <w:style w:type="paragraph" w:styleId="Descripcin">
    <w:name w:val="caption"/>
    <w:basedOn w:val="Normal"/>
    <w:qFormat/>
    <w:pPr>
      <w:suppressLineNumbers/>
      <w:tabs>
        <w:tab w:val="clear" w:pos="851"/>
      </w:tabs>
      <w:suppressAutoHyphens/>
      <w:spacing w:before="120" w:after="120"/>
      <w:ind w:left="0" w:firstLine="0"/>
      <w:jc w:val="left"/>
    </w:pPr>
    <w:rPr>
      <w:i/>
      <w:iCs/>
      <w:sz w:val="20"/>
      <w:szCs w:val="20"/>
      <w:lang w:val="es-ES_tradnl"/>
    </w:rPr>
  </w:style>
  <w:style w:type="paragraph" w:customStyle="1" w:styleId="ndice">
    <w:name w:val="Índice"/>
    <w:basedOn w:val="Normal"/>
    <w:pPr>
      <w:suppressLineNumbers/>
      <w:tabs>
        <w:tab w:val="clear" w:pos="851"/>
      </w:tabs>
      <w:suppressAutoHyphens/>
      <w:spacing w:before="0" w:after="0"/>
      <w:ind w:left="0" w:firstLine="0"/>
      <w:jc w:val="left"/>
    </w:pPr>
    <w:rPr>
      <w:lang w:val="es-ES_tradnl"/>
    </w:rPr>
  </w:style>
  <w:style w:type="paragraph" w:customStyle="1" w:styleId="Ttulo20">
    <w:name w:val="Título2"/>
    <w:basedOn w:val="Normal"/>
    <w:next w:val="Subttulo"/>
    <w:pPr>
      <w:widowControl/>
      <w:tabs>
        <w:tab w:val="clear" w:pos="851"/>
      </w:tabs>
      <w:autoSpaceDE/>
      <w:spacing w:before="0" w:after="0" w:line="360" w:lineRule="auto"/>
      <w:ind w:left="0" w:firstLine="0"/>
      <w:jc w:val="center"/>
    </w:pPr>
    <w:rPr>
      <w:rFonts w:ascii="Century Gothic" w:hAnsi="Century Gothic" w:cs="Century Gothic"/>
      <w:b/>
      <w:spacing w:val="100"/>
      <w:sz w:val="20"/>
      <w:szCs w:val="20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DC1">
    <w:name w:val="toc 1"/>
    <w:basedOn w:val="Normal"/>
    <w:next w:val="Normal"/>
    <w:pPr>
      <w:widowControl/>
      <w:tabs>
        <w:tab w:val="clear" w:pos="851"/>
        <w:tab w:val="right" w:pos="709"/>
        <w:tab w:val="right" w:leader="dot" w:pos="9639"/>
      </w:tabs>
      <w:autoSpaceDE/>
      <w:spacing w:before="120" w:after="120"/>
      <w:ind w:left="567" w:hanging="567"/>
      <w:jc w:val="left"/>
    </w:pPr>
    <w:rPr>
      <w:rFonts w:ascii="Arial" w:hAnsi="Arial" w:cs="Arial"/>
      <w:b/>
      <w:color w:val="000080"/>
      <w:lang w:val="es-ES"/>
    </w:rPr>
  </w:style>
  <w:style w:type="paragraph" w:styleId="TDC2">
    <w:name w:val="toc 2"/>
    <w:basedOn w:val="TDC1"/>
    <w:next w:val="Normal"/>
    <w:pPr>
      <w:tabs>
        <w:tab w:val="clear" w:pos="709"/>
      </w:tabs>
      <w:spacing w:before="60" w:after="60"/>
      <w:ind w:left="1134"/>
    </w:pPr>
    <w:rPr>
      <w:b w:val="0"/>
      <w:sz w:val="22"/>
      <w:szCs w:val="22"/>
    </w:rPr>
  </w:style>
  <w:style w:type="paragraph" w:styleId="TDC3">
    <w:name w:val="toc 3"/>
    <w:basedOn w:val="TDC1"/>
    <w:next w:val="Normal"/>
    <w:pPr>
      <w:tabs>
        <w:tab w:val="clear" w:pos="709"/>
        <w:tab w:val="left" w:pos="1701"/>
      </w:tabs>
      <w:spacing w:before="60" w:after="60"/>
      <w:ind w:left="1843" w:hanging="709"/>
    </w:pPr>
    <w:rPr>
      <w:rFonts w:ascii="Arial Narrow" w:hAnsi="Arial Narrow" w:cs="Arial Narrow"/>
      <w:b w:val="0"/>
      <w:sz w:val="20"/>
      <w:szCs w:val="20"/>
    </w:rPr>
  </w:style>
  <w:style w:type="paragraph" w:styleId="TDC4">
    <w:name w:val="toc 4"/>
    <w:basedOn w:val="TDC1"/>
    <w:next w:val="Normal"/>
    <w:pPr>
      <w:tabs>
        <w:tab w:val="clear" w:pos="709"/>
        <w:tab w:val="right" w:pos="1276"/>
        <w:tab w:val="left" w:pos="2410"/>
      </w:tabs>
      <w:spacing w:before="60" w:after="60"/>
      <w:ind w:left="1701" w:firstLine="0"/>
    </w:pPr>
    <w:rPr>
      <w:rFonts w:ascii="Arial Narrow" w:hAnsi="Arial Narrow" w:cs="Arial Narrow"/>
      <w:b w:val="0"/>
      <w:sz w:val="20"/>
      <w:szCs w:val="20"/>
    </w:rPr>
  </w:style>
  <w:style w:type="paragraph" w:styleId="TDC5">
    <w:name w:val="toc 5"/>
    <w:basedOn w:val="TDC1"/>
    <w:next w:val="Normal"/>
    <w:pPr>
      <w:spacing w:before="40" w:after="40"/>
      <w:ind w:left="2268" w:firstLine="142"/>
    </w:pPr>
    <w:rPr>
      <w:rFonts w:ascii="Arial Narrow" w:hAnsi="Arial Narrow" w:cs="Arial Narrow"/>
      <w:b w:val="0"/>
      <w:sz w:val="20"/>
      <w:szCs w:val="20"/>
    </w:rPr>
  </w:style>
  <w:style w:type="paragraph" w:styleId="TDC6">
    <w:name w:val="toc 6"/>
    <w:basedOn w:val="TDC1"/>
    <w:next w:val="Normal"/>
    <w:pPr>
      <w:spacing w:before="20" w:after="20"/>
      <w:ind w:left="2835" w:firstLine="0"/>
    </w:pPr>
    <w:rPr>
      <w:rFonts w:ascii="Arial Narrow" w:hAnsi="Arial Narrow" w:cs="Arial Narrow"/>
      <w:b w:val="0"/>
      <w:sz w:val="18"/>
      <w:szCs w:val="18"/>
    </w:rPr>
  </w:style>
  <w:style w:type="paragraph" w:styleId="TDC7">
    <w:name w:val="toc 7"/>
    <w:basedOn w:val="TDC1"/>
    <w:next w:val="Normal"/>
    <w:pPr>
      <w:ind w:left="1440"/>
    </w:pPr>
  </w:style>
  <w:style w:type="paragraph" w:styleId="TDC8">
    <w:name w:val="toc 8"/>
    <w:basedOn w:val="TDC1"/>
    <w:next w:val="Normal"/>
    <w:pPr>
      <w:ind w:left="1680"/>
    </w:pPr>
  </w:style>
  <w:style w:type="paragraph" w:styleId="TDC9">
    <w:name w:val="toc 9"/>
    <w:basedOn w:val="TDC1"/>
    <w:next w:val="Normal"/>
    <w:pPr>
      <w:ind w:left="1920"/>
    </w:pPr>
  </w:style>
  <w:style w:type="paragraph" w:styleId="Piedepgina">
    <w:name w:val="footer"/>
    <w:basedOn w:val="Normal"/>
    <w:pPr>
      <w:tabs>
        <w:tab w:val="clear" w:pos="851"/>
        <w:tab w:val="center" w:pos="4252"/>
        <w:tab w:val="right" w:pos="8504"/>
      </w:tabs>
    </w:pPr>
  </w:style>
  <w:style w:type="paragraph" w:customStyle="1" w:styleId="n1">
    <w:name w:val="n1"/>
    <w:next w:val="tx1"/>
    <w:pPr>
      <w:numPr>
        <w:numId w:val="2"/>
      </w:numPr>
      <w:pBdr>
        <w:bottom w:val="single" w:sz="4" w:space="1" w:color="FFFF00"/>
      </w:pBdr>
      <w:tabs>
        <w:tab w:val="left" w:pos="907"/>
      </w:tabs>
      <w:suppressAutoHyphens/>
      <w:spacing w:before="320" w:after="180"/>
    </w:pPr>
    <w:rPr>
      <w:rFonts w:ascii="Arial" w:eastAsia="Arial" w:hAnsi="Arial" w:cs="Arial"/>
      <w:b/>
      <w:bCs/>
      <w:color w:val="000080"/>
      <w:sz w:val="48"/>
      <w:szCs w:val="48"/>
      <w:lang w:val="gl-ES" w:eastAsia="zh-CN"/>
    </w:rPr>
  </w:style>
  <w:style w:type="paragraph" w:customStyle="1" w:styleId="tx1">
    <w:name w:val="tx1"/>
    <w:pPr>
      <w:suppressAutoHyphens/>
      <w:spacing w:before="120" w:after="60"/>
      <w:ind w:left="907"/>
      <w:jc w:val="both"/>
    </w:pPr>
    <w:rPr>
      <w:rFonts w:eastAsia="Arial"/>
      <w:sz w:val="24"/>
      <w:szCs w:val="24"/>
      <w:lang w:val="gl-ES" w:eastAsia="zh-CN"/>
    </w:rPr>
  </w:style>
  <w:style w:type="paragraph" w:customStyle="1" w:styleId="n2">
    <w:name w:val="n2"/>
    <w:next w:val="tx1"/>
    <w:pPr>
      <w:tabs>
        <w:tab w:val="num" w:pos="907"/>
      </w:tabs>
      <w:suppressAutoHyphens/>
      <w:spacing w:before="500" w:after="180"/>
      <w:ind w:left="907" w:hanging="907"/>
    </w:pPr>
    <w:rPr>
      <w:rFonts w:ascii="Arial" w:eastAsia="Arial" w:hAnsi="Arial" w:cs="Arial"/>
      <w:b/>
      <w:bCs/>
      <w:color w:val="000080"/>
      <w:sz w:val="36"/>
      <w:szCs w:val="36"/>
      <w:lang w:val="gl-ES" w:eastAsia="zh-CN"/>
    </w:rPr>
  </w:style>
  <w:style w:type="paragraph" w:customStyle="1" w:styleId="n3">
    <w:name w:val="n3"/>
    <w:next w:val="tx1"/>
    <w:pPr>
      <w:keepNext/>
      <w:tabs>
        <w:tab w:val="left" w:pos="907"/>
      </w:tabs>
      <w:suppressAutoHyphens/>
      <w:spacing w:before="400" w:after="180"/>
      <w:ind w:left="907" w:hanging="907"/>
    </w:pPr>
    <w:rPr>
      <w:rFonts w:ascii="Arial" w:eastAsia="Arial" w:hAnsi="Arial" w:cs="Arial"/>
      <w:b/>
      <w:bCs/>
      <w:color w:val="000080"/>
      <w:sz w:val="28"/>
      <w:szCs w:val="28"/>
      <w:lang w:val="gl-ES" w:eastAsia="zh-CN"/>
    </w:rPr>
  </w:style>
  <w:style w:type="paragraph" w:customStyle="1" w:styleId="p1">
    <w:name w:val="p1"/>
    <w:pPr>
      <w:numPr>
        <w:numId w:val="5"/>
      </w:numPr>
      <w:tabs>
        <w:tab w:val="left" w:pos="1191"/>
      </w:tabs>
      <w:suppressAutoHyphens/>
      <w:spacing w:before="120" w:after="60"/>
      <w:ind w:left="1191" w:hanging="284"/>
      <w:jc w:val="both"/>
    </w:pPr>
    <w:rPr>
      <w:rFonts w:eastAsia="Arial"/>
      <w:sz w:val="24"/>
      <w:szCs w:val="24"/>
      <w:lang w:val="gl-ES" w:eastAsia="zh-CN"/>
    </w:rPr>
  </w:style>
  <w:style w:type="paragraph" w:customStyle="1" w:styleId="p2">
    <w:name w:val="p2"/>
    <w:pPr>
      <w:numPr>
        <w:ilvl w:val="1"/>
        <w:numId w:val="1"/>
      </w:numPr>
      <w:suppressAutoHyphens/>
      <w:spacing w:before="60" w:after="60"/>
      <w:jc w:val="both"/>
      <w:outlineLvl w:val="1"/>
    </w:pPr>
    <w:rPr>
      <w:rFonts w:ascii="TimesNewRomanPS" w:eastAsia="Arial" w:hAnsi="TimesNewRomanPS" w:cs="TimesNewRomanPS"/>
      <w:sz w:val="24"/>
      <w:szCs w:val="24"/>
      <w:lang w:val="gl-ES" w:eastAsia="zh-CN"/>
    </w:rPr>
  </w:style>
  <w:style w:type="paragraph" w:customStyle="1" w:styleId="n4">
    <w:name w:val="n4"/>
    <w:next w:val="tx1"/>
    <w:pPr>
      <w:keepNext/>
      <w:tabs>
        <w:tab w:val="num" w:pos="907"/>
      </w:tabs>
      <w:suppressAutoHyphens/>
      <w:spacing w:before="400" w:after="120"/>
      <w:ind w:left="907" w:hanging="907"/>
    </w:pPr>
    <w:rPr>
      <w:rFonts w:ascii="Arial" w:eastAsia="Arial" w:hAnsi="Arial" w:cs="Arial"/>
      <w:b/>
      <w:bCs/>
      <w:color w:val="000080"/>
      <w:sz w:val="22"/>
      <w:szCs w:val="22"/>
      <w:lang w:val="gl-ES" w:eastAsia="zh-CN"/>
    </w:rPr>
  </w:style>
  <w:style w:type="paragraph" w:customStyle="1" w:styleId="n5">
    <w:name w:val="n5"/>
    <w:next w:val="tx1"/>
    <w:pPr>
      <w:keepNext/>
      <w:tabs>
        <w:tab w:val="left" w:pos="907"/>
      </w:tabs>
      <w:suppressAutoHyphens/>
      <w:spacing w:before="300" w:after="240"/>
      <w:ind w:left="907"/>
    </w:pPr>
    <w:rPr>
      <w:rFonts w:ascii="Arial" w:eastAsia="Arial" w:hAnsi="Arial" w:cs="Arial"/>
      <w:b/>
      <w:bCs/>
      <w:color w:val="000080"/>
      <w:sz w:val="22"/>
      <w:szCs w:val="22"/>
      <w:lang w:val="gl-ES" w:eastAsia="zh-CN"/>
    </w:rPr>
  </w:style>
  <w:style w:type="paragraph" w:customStyle="1" w:styleId="tt1">
    <w:name w:val="tt1"/>
    <w:pPr>
      <w:suppressAutoHyphens/>
      <w:spacing w:before="20" w:after="20"/>
    </w:pPr>
    <w:rPr>
      <w:rFonts w:ascii="Arial" w:eastAsia="Arial" w:hAnsi="Arial" w:cs="Helvetica"/>
      <w:sz w:val="16"/>
      <w:szCs w:val="16"/>
      <w:lang w:val="gl-ES" w:eastAsia="zh-CN"/>
    </w:rPr>
  </w:style>
  <w:style w:type="paragraph" w:customStyle="1" w:styleId="tt1c">
    <w:name w:val="tt1c"/>
    <w:basedOn w:val="tt1"/>
    <w:pPr>
      <w:jc w:val="center"/>
    </w:pPr>
  </w:style>
  <w:style w:type="paragraph" w:customStyle="1" w:styleId="tt1cn">
    <w:name w:val="tt1cn"/>
    <w:basedOn w:val="tt1c"/>
    <w:pPr>
      <w:widowControl w:val="0"/>
      <w:tabs>
        <w:tab w:val="left" w:pos="851"/>
      </w:tabs>
      <w:autoSpaceDE w:val="0"/>
    </w:pPr>
    <w:rPr>
      <w:b/>
      <w:bCs/>
    </w:rPr>
  </w:style>
  <w:style w:type="paragraph" w:customStyle="1" w:styleId="n6">
    <w:name w:val="n6"/>
    <w:next w:val="tx1"/>
    <w:pPr>
      <w:keepNext/>
      <w:suppressAutoHyphens/>
      <w:spacing w:before="320" w:after="180"/>
      <w:ind w:left="907"/>
    </w:pPr>
    <w:rPr>
      <w:rFonts w:ascii="Arial" w:eastAsia="Arial" w:hAnsi="Arial" w:cs="Arial"/>
      <w:bCs/>
      <w:color w:val="000080"/>
      <w:sz w:val="22"/>
      <w:szCs w:val="22"/>
      <w:lang w:val="gl-ES" w:eastAsia="zh-CN"/>
    </w:rPr>
  </w:style>
  <w:style w:type="paragraph" w:customStyle="1" w:styleId="t1">
    <w:name w:val="t1"/>
    <w:pPr>
      <w:tabs>
        <w:tab w:val="left" w:pos="-1440"/>
      </w:tabs>
      <w:suppressAutoHyphens/>
      <w:spacing w:before="600"/>
    </w:pPr>
    <w:rPr>
      <w:rFonts w:ascii="Arial" w:eastAsia="Arial" w:hAnsi="Arial" w:cs="Arial"/>
      <w:bCs/>
      <w:sz w:val="28"/>
      <w:szCs w:val="32"/>
      <w:lang w:val="gl-ES" w:eastAsia="zh-CN"/>
    </w:rPr>
  </w:style>
  <w:style w:type="paragraph" w:customStyle="1" w:styleId="indice1">
    <w:name w:val="indice1"/>
    <w:pPr>
      <w:suppressAutoHyphens/>
      <w:spacing w:before="120" w:after="400"/>
    </w:pPr>
    <w:rPr>
      <w:rFonts w:ascii="Arial" w:eastAsia="Arial" w:hAnsi="Arial" w:cs="Arial"/>
      <w:b/>
      <w:color w:val="000080"/>
      <w:sz w:val="28"/>
      <w:szCs w:val="28"/>
      <w:lang w:eastAsia="zh-CN"/>
    </w:rPr>
  </w:style>
  <w:style w:type="paragraph" w:customStyle="1" w:styleId="p3">
    <w:name w:val="p3"/>
    <w:pPr>
      <w:tabs>
        <w:tab w:val="left" w:pos="1702"/>
      </w:tabs>
      <w:suppressAutoHyphens/>
      <w:spacing w:before="60" w:after="60"/>
      <w:ind w:left="1702" w:hanging="284"/>
    </w:pPr>
    <w:rPr>
      <w:rFonts w:eastAsia="Arial"/>
      <w:sz w:val="24"/>
      <w:szCs w:val="24"/>
      <w:lang w:val="gl-ES" w:eastAsia="zh-CN"/>
    </w:rPr>
  </w:style>
  <w:style w:type="paragraph" w:customStyle="1" w:styleId="tt1n">
    <w:name w:val="tt1n"/>
    <w:basedOn w:val="tt1"/>
    <w:rPr>
      <w:b/>
      <w:bCs/>
    </w:rPr>
  </w:style>
  <w:style w:type="paragraph" w:customStyle="1" w:styleId="ttp1">
    <w:name w:val="ttp1"/>
    <w:basedOn w:val="tt1"/>
    <w:pPr>
      <w:numPr>
        <w:numId w:val="3"/>
      </w:numPr>
      <w:spacing w:before="40" w:after="40"/>
    </w:pPr>
  </w:style>
  <w:style w:type="paragraph" w:customStyle="1" w:styleId="ttp2">
    <w:name w:val="ttp2"/>
    <w:basedOn w:val="ttp1"/>
    <w:pPr>
      <w:numPr>
        <w:numId w:val="10"/>
      </w:numPr>
      <w:tabs>
        <w:tab w:val="left" w:pos="454"/>
      </w:tabs>
    </w:pPr>
  </w:style>
  <w:style w:type="paragraph" w:customStyle="1" w:styleId="sp1">
    <w:name w:val="sp1"/>
    <w:basedOn w:val="Normal"/>
    <w:pPr>
      <w:ind w:left="1134"/>
    </w:pPr>
  </w:style>
  <w:style w:type="paragraph" w:customStyle="1" w:styleId="t2">
    <w:name w:val="t2"/>
    <w:basedOn w:val="t1"/>
    <w:pPr>
      <w:spacing w:before="120"/>
    </w:pPr>
    <w:rPr>
      <w:rFonts w:ascii="Arial Narrow" w:hAnsi="Arial Narrow" w:cs="Arial Narrow"/>
      <w:b/>
      <w:color w:val="FF9900"/>
      <w:sz w:val="44"/>
      <w:szCs w:val="56"/>
    </w:rPr>
  </w:style>
  <w:style w:type="paragraph" w:customStyle="1" w:styleId="t3">
    <w:name w:val="t3"/>
    <w:basedOn w:val="t2"/>
    <w:pPr>
      <w:spacing w:before="400" w:after="200"/>
    </w:pPr>
    <w:rPr>
      <w:color w:val="000080"/>
      <w:sz w:val="52"/>
      <w:szCs w:val="44"/>
    </w:rPr>
  </w:style>
  <w:style w:type="paragraph" w:customStyle="1" w:styleId="p4">
    <w:name w:val="p4"/>
    <w:basedOn w:val="p3"/>
    <w:pPr>
      <w:tabs>
        <w:tab w:val="clear" w:pos="1702"/>
        <w:tab w:val="left" w:pos="2041"/>
        <w:tab w:val="left" w:pos="2118"/>
      </w:tabs>
      <w:ind w:left="2042"/>
    </w:pPr>
  </w:style>
  <w:style w:type="paragraph" w:customStyle="1" w:styleId="sp2">
    <w:name w:val="sp2"/>
    <w:basedOn w:val="sp1"/>
    <w:pPr>
      <w:ind w:left="1474"/>
    </w:pPr>
  </w:style>
  <w:style w:type="paragraph" w:customStyle="1" w:styleId="tt2">
    <w:name w:val="tt2"/>
    <w:basedOn w:val="tt1"/>
    <w:pPr>
      <w:widowControl w:val="0"/>
      <w:tabs>
        <w:tab w:val="left" w:pos="851"/>
      </w:tabs>
      <w:autoSpaceDE w:val="0"/>
      <w:jc w:val="both"/>
    </w:pPr>
    <w:rPr>
      <w:sz w:val="20"/>
      <w:szCs w:val="20"/>
    </w:rPr>
  </w:style>
  <w:style w:type="paragraph" w:customStyle="1" w:styleId="tt1d">
    <w:name w:val="tt1d"/>
    <w:basedOn w:val="tt1"/>
    <w:pPr>
      <w:widowControl w:val="0"/>
      <w:tabs>
        <w:tab w:val="left" w:pos="851"/>
      </w:tabs>
      <w:autoSpaceDE w:val="0"/>
      <w:jc w:val="right"/>
    </w:pPr>
    <w:rPr>
      <w:rFonts w:cs="Arial"/>
    </w:rPr>
  </w:style>
  <w:style w:type="paragraph" w:customStyle="1" w:styleId="tt1dn">
    <w:name w:val="tt1dn"/>
    <w:basedOn w:val="tt1d"/>
    <w:rPr>
      <w:b/>
    </w:rPr>
  </w:style>
  <w:style w:type="paragraph" w:customStyle="1" w:styleId="pn1">
    <w:name w:val="pn1"/>
    <w:basedOn w:val="Textoindependiente"/>
    <w:pPr>
      <w:tabs>
        <w:tab w:val="clear" w:pos="851"/>
      </w:tabs>
      <w:spacing w:after="60"/>
      <w:ind w:left="0" w:firstLine="0"/>
    </w:pPr>
  </w:style>
  <w:style w:type="paragraph" w:customStyle="1" w:styleId="cuest1">
    <w:name w:val="cuest1"/>
    <w:basedOn w:val="p1"/>
    <w:next w:val="Textoindependiente"/>
    <w:pPr>
      <w:widowControl w:val="0"/>
      <w:numPr>
        <w:numId w:val="6"/>
      </w:numPr>
      <w:pBdr>
        <w:bottom w:val="single" w:sz="4" w:space="1" w:color="FFFF00"/>
      </w:pBdr>
      <w:spacing w:before="300" w:after="180"/>
    </w:pPr>
    <w:rPr>
      <w:rFonts w:ascii="Helvetica" w:hAnsi="Helvetica" w:cs="Arial"/>
      <w:color w:val="000080"/>
      <w:sz w:val="20"/>
    </w:rPr>
  </w:style>
  <w:style w:type="paragraph" w:customStyle="1" w:styleId="cuest2">
    <w:name w:val="cuest2"/>
    <w:pPr>
      <w:numPr>
        <w:numId w:val="4"/>
      </w:numPr>
      <w:suppressAutoHyphens/>
      <w:spacing w:before="120" w:after="120"/>
      <w:ind w:left="1475" w:hanging="284"/>
    </w:pPr>
    <w:rPr>
      <w:rFonts w:eastAsia="Arial"/>
      <w:sz w:val="24"/>
      <w:szCs w:val="24"/>
      <w:lang w:val="gl-ES" w:eastAsia="zh-CN"/>
    </w:rPr>
  </w:style>
  <w:style w:type="paragraph" w:customStyle="1" w:styleId="cuest3">
    <w:name w:val="cuest3"/>
    <w:basedOn w:val="Textoindependiente"/>
    <w:pPr>
      <w:numPr>
        <w:numId w:val="12"/>
      </w:numPr>
      <w:spacing w:before="120"/>
      <w:ind w:left="1475" w:hanging="284"/>
    </w:pPr>
  </w:style>
  <w:style w:type="paragraph" w:customStyle="1" w:styleId="formula1">
    <w:name w:val="formula1"/>
    <w:basedOn w:val="tx1"/>
    <w:pPr>
      <w:spacing w:before="360" w:after="360"/>
      <w:jc w:val="center"/>
    </w:pPr>
  </w:style>
  <w:style w:type="paragraph" w:customStyle="1" w:styleId="formula">
    <w:name w:val="formula"/>
    <w:basedOn w:val="p2"/>
    <w:pPr>
      <w:numPr>
        <w:ilvl w:val="0"/>
        <w:numId w:val="0"/>
      </w:numPr>
    </w:pPr>
  </w:style>
  <w:style w:type="paragraph" w:customStyle="1" w:styleId="txapoio">
    <w:name w:val="tx_apoio"/>
    <w:basedOn w:val="cuest1"/>
    <w:next w:val="Textoindependiente"/>
    <w:pPr>
      <w:numPr>
        <w:numId w:val="11"/>
      </w:numPr>
      <w:pBdr>
        <w:left w:val="single" w:sz="8" w:space="4" w:color="FFFF00"/>
        <w:bottom w:val="none" w:sz="0" w:space="0" w:color="auto"/>
      </w:pBdr>
      <w:tabs>
        <w:tab w:val="left" w:pos="1474"/>
      </w:tabs>
    </w:pPr>
    <w:rPr>
      <w:rFonts w:ascii="Times New Roman" w:hAnsi="Times New Roman" w:cs="Times New Roman"/>
      <w:color w:val="auto"/>
      <w:sz w:val="24"/>
    </w:rPr>
  </w:style>
  <w:style w:type="paragraph" w:customStyle="1" w:styleId="txtarefa1">
    <w:name w:val="tx_tarefa1"/>
    <w:basedOn w:val="txapoio"/>
    <w:pPr>
      <w:numPr>
        <w:numId w:val="0"/>
      </w:numPr>
      <w:tabs>
        <w:tab w:val="left" w:pos="1474"/>
      </w:tabs>
      <w:ind w:left="1474" w:hanging="567"/>
    </w:pPr>
  </w:style>
  <w:style w:type="paragraph" w:customStyle="1" w:styleId="txentregable1">
    <w:name w:val="tx_entregable1"/>
    <w:basedOn w:val="txtarefa1"/>
    <w:pPr>
      <w:numPr>
        <w:numId w:val="9"/>
      </w:numPr>
      <w:tabs>
        <w:tab w:val="left" w:pos="1531"/>
      </w:tabs>
    </w:pPr>
  </w:style>
  <w:style w:type="paragraph" w:customStyle="1" w:styleId="sp11">
    <w:name w:val="sp11"/>
    <w:basedOn w:val="sp1"/>
    <w:pPr>
      <w:ind w:firstLine="0"/>
    </w:pPr>
  </w:style>
  <w:style w:type="paragraph" w:styleId="Encabezado">
    <w:name w:val="header"/>
    <w:basedOn w:val="Normal"/>
    <w:next w:val="Textoindependiente"/>
    <w:pPr>
      <w:keepNext/>
      <w:tabs>
        <w:tab w:val="clear" w:pos="851"/>
      </w:tabs>
      <w:suppressAutoHyphens/>
      <w:spacing w:before="240" w:after="120"/>
      <w:ind w:left="0" w:firstLine="0"/>
      <w:jc w:val="left"/>
    </w:pPr>
    <w:rPr>
      <w:rFonts w:ascii="Arial" w:hAnsi="Arial" w:cs="Arial"/>
      <w:sz w:val="28"/>
      <w:szCs w:val="28"/>
      <w:lang w:val="es-ES_tradnl"/>
    </w:rPr>
  </w:style>
  <w:style w:type="paragraph" w:customStyle="1" w:styleId="Contenidodelatabla">
    <w:name w:val="Contenido de la tabla"/>
    <w:basedOn w:val="Textoindependiente"/>
    <w:pPr>
      <w:suppressLineNumbers/>
      <w:tabs>
        <w:tab w:val="clear" w:pos="851"/>
      </w:tabs>
      <w:suppressAutoHyphens/>
      <w:spacing w:before="0"/>
      <w:ind w:left="0" w:firstLine="0"/>
      <w:jc w:val="left"/>
    </w:pPr>
    <w:rPr>
      <w:lang w:val="es-ES_tradnl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  <w:i/>
      <w:iCs/>
    </w:rPr>
  </w:style>
  <w:style w:type="paragraph" w:customStyle="1" w:styleId="Contenidodelmarco">
    <w:name w:val="Contenido del marco"/>
    <w:basedOn w:val="Textoindependiente"/>
    <w:pPr>
      <w:tabs>
        <w:tab w:val="clear" w:pos="851"/>
      </w:tabs>
      <w:suppressAutoHyphens/>
      <w:spacing w:before="0"/>
      <w:ind w:left="0" w:firstLine="227"/>
      <w:jc w:val="left"/>
    </w:pPr>
    <w:rPr>
      <w:lang w:val="es-ES_tradnl"/>
    </w:rPr>
  </w:style>
  <w:style w:type="paragraph" w:customStyle="1" w:styleId="Listado">
    <w:name w:val="Listado"/>
    <w:basedOn w:val="Normal"/>
    <w:pPr>
      <w:tabs>
        <w:tab w:val="clear" w:pos="851"/>
      </w:tabs>
      <w:suppressAutoHyphens/>
      <w:spacing w:before="0" w:after="0"/>
      <w:ind w:left="0" w:firstLine="0"/>
      <w:jc w:val="left"/>
    </w:pPr>
    <w:rPr>
      <w:rFonts w:ascii="Courier New" w:hAnsi="Courier New" w:cs="Courier New"/>
      <w:sz w:val="16"/>
      <w:szCs w:val="16"/>
      <w:lang w:val="es-ES_tradnl"/>
    </w:rPr>
  </w:style>
  <w:style w:type="paragraph" w:customStyle="1" w:styleId="tabladchanegrita">
    <w:name w:val="tabla dcha negrita"/>
    <w:basedOn w:val="Contenidodelatabla"/>
    <w:pPr>
      <w:jc w:val="right"/>
    </w:pPr>
    <w:rPr>
      <w:b/>
      <w:bCs/>
    </w:rPr>
  </w:style>
  <w:style w:type="paragraph" w:customStyle="1" w:styleId="tex1">
    <w:name w:val="tex1"/>
    <w:basedOn w:val="sp11"/>
  </w:style>
  <w:style w:type="paragraph" w:customStyle="1" w:styleId="tt0">
    <w:name w:val="tt0"/>
    <w:basedOn w:val="Normal"/>
    <w:pPr>
      <w:tabs>
        <w:tab w:val="clear" w:pos="851"/>
      </w:tabs>
      <w:spacing w:before="20" w:after="0"/>
      <w:ind w:left="0" w:firstLine="0"/>
    </w:pPr>
    <w:rPr>
      <w:rFonts w:ascii="Arial" w:hAnsi="Arial" w:cs="Arial"/>
      <w:sz w:val="20"/>
      <w:szCs w:val="20"/>
      <w:lang w:val="es-ES"/>
    </w:rPr>
  </w:style>
  <w:style w:type="paragraph" w:customStyle="1" w:styleId="Textoindependienteprimerasangra1">
    <w:name w:val="Texto independiente primera sangría1"/>
    <w:basedOn w:val="Textoindependiente"/>
    <w:pPr>
      <w:ind w:left="0" w:firstLine="0"/>
    </w:pPr>
    <w:rPr>
      <w:lang w:val="es-ES"/>
    </w:rPr>
  </w:style>
  <w:style w:type="paragraph" w:customStyle="1" w:styleId="western1">
    <w:name w:val="western1"/>
    <w:basedOn w:val="Normal"/>
    <w:pPr>
      <w:widowControl/>
      <w:tabs>
        <w:tab w:val="clear" w:pos="851"/>
      </w:tabs>
      <w:autoSpaceDE/>
      <w:spacing w:before="280" w:after="119"/>
      <w:ind w:left="0" w:firstLine="0"/>
      <w:jc w:val="left"/>
    </w:pPr>
    <w:rPr>
      <w:rFonts w:ascii="Arial" w:eastAsia="Arial Unicode MS" w:hAnsi="Arial" w:cs="Arial"/>
      <w:sz w:val="16"/>
      <w:szCs w:val="16"/>
    </w:rPr>
  </w:style>
  <w:style w:type="paragraph" w:customStyle="1" w:styleId="criterio1">
    <w:name w:val="criterio1"/>
    <w:basedOn w:val="Normal"/>
    <w:pPr>
      <w:widowControl/>
      <w:tabs>
        <w:tab w:val="clear" w:pos="851"/>
      </w:tabs>
      <w:spacing w:before="0" w:after="0"/>
      <w:ind w:left="0" w:firstLine="0"/>
      <w:jc w:val="left"/>
    </w:pPr>
    <w:rPr>
      <w:rFonts w:ascii="Arial Narrow" w:hAnsi="Arial Narrow" w:cs="ACaslon-Italic"/>
      <w:i/>
      <w:iCs/>
      <w:color w:val="1F1A17"/>
      <w:sz w:val="18"/>
      <w:szCs w:val="18"/>
    </w:rPr>
  </w:style>
  <w:style w:type="paragraph" w:customStyle="1" w:styleId="comentario1">
    <w:name w:val="comentario1"/>
    <w:basedOn w:val="criterio1"/>
    <w:pPr>
      <w:spacing w:before="60" w:after="60"/>
      <w:ind w:left="907"/>
    </w:pPr>
    <w:rPr>
      <w:color w:val="FF0000"/>
    </w:rPr>
  </w:style>
  <w:style w:type="paragraph" w:customStyle="1" w:styleId="formula2">
    <w:name w:val="formula2"/>
    <w:basedOn w:val="formula1"/>
    <w:pPr>
      <w:ind w:left="0"/>
    </w:pPr>
  </w:style>
  <w:style w:type="paragraph" w:customStyle="1" w:styleId="ttcab1">
    <w:name w:val="ttcab1"/>
    <w:pPr>
      <w:tabs>
        <w:tab w:val="left" w:pos="2232"/>
      </w:tabs>
      <w:suppressAutoHyphens/>
      <w:spacing w:before="40" w:after="40"/>
      <w:ind w:left="2232" w:hanging="2232"/>
      <w:jc w:val="center"/>
    </w:pPr>
    <w:rPr>
      <w:rFonts w:ascii="Arial" w:eastAsia="Arial" w:hAnsi="Arial" w:cs="Arial"/>
      <w:b/>
      <w:bCs/>
      <w:lang w:eastAsia="zh-CN"/>
    </w:rPr>
  </w:style>
  <w:style w:type="paragraph" w:customStyle="1" w:styleId="txfig1">
    <w:name w:val="tx_fig1"/>
    <w:basedOn w:val="tt2"/>
    <w:pPr>
      <w:pBdr>
        <w:top w:val="single" w:sz="4" w:space="1" w:color="FFFF00"/>
      </w:pBdr>
      <w:ind w:left="907"/>
    </w:pPr>
    <w:rPr>
      <w:iCs/>
    </w:rPr>
  </w:style>
  <w:style w:type="paragraph" w:customStyle="1" w:styleId="nota1">
    <w:name w:val="nota1"/>
    <w:basedOn w:val="Normal"/>
    <w:pPr>
      <w:tabs>
        <w:tab w:val="clear" w:pos="851"/>
      </w:tabs>
      <w:autoSpaceDE/>
      <w:ind w:left="0" w:firstLine="0"/>
    </w:pPr>
    <w:rPr>
      <w:rFonts w:ascii="Arial Narrow" w:hAnsi="Arial Narrow" w:cs="Arial Narrow"/>
      <w:sz w:val="16"/>
      <w:szCs w:val="18"/>
    </w:rPr>
  </w:style>
  <w:style w:type="paragraph" w:customStyle="1" w:styleId="txfig2">
    <w:name w:val="tx_fig2"/>
    <w:basedOn w:val="txfig1"/>
    <w:pPr>
      <w:pBdr>
        <w:top w:val="none" w:sz="0" w:space="0" w:color="auto"/>
        <w:bottom w:val="single" w:sz="4" w:space="1" w:color="FFFF00"/>
      </w:pBdr>
    </w:pPr>
  </w:style>
  <w:style w:type="paragraph" w:customStyle="1" w:styleId="castx1">
    <w:name w:val="cas_tx1"/>
    <w:basedOn w:val="tx1"/>
    <w:pPr>
      <w:ind w:left="1191"/>
    </w:pPr>
    <w:rPr>
      <w:i/>
      <w:sz w:val="20"/>
      <w:lang w:val="es-ES_tradnl"/>
    </w:rPr>
  </w:style>
  <w:style w:type="paragraph" w:customStyle="1" w:styleId="casp1">
    <w:name w:val="cas_p1"/>
    <w:basedOn w:val="Textoindependiente"/>
    <w:pPr>
      <w:numPr>
        <w:numId w:val="7"/>
      </w:numPr>
      <w:tabs>
        <w:tab w:val="clear" w:pos="851"/>
      </w:tabs>
      <w:spacing w:before="120"/>
      <w:ind w:left="1475" w:hanging="284"/>
    </w:pPr>
    <w:rPr>
      <w:i/>
      <w:sz w:val="20"/>
      <w:lang w:val="es-ES"/>
    </w:rPr>
  </w:style>
  <w:style w:type="paragraph" w:styleId="NormalWeb">
    <w:name w:val="Normal (Web)"/>
    <w:basedOn w:val="Normal"/>
    <w:pPr>
      <w:widowControl/>
      <w:tabs>
        <w:tab w:val="clear" w:pos="851"/>
      </w:tabs>
      <w:autoSpaceDE/>
      <w:spacing w:before="280" w:after="280"/>
      <w:ind w:left="0" w:firstLine="0"/>
      <w:jc w:val="left"/>
    </w:pPr>
    <w:rPr>
      <w:lang w:val="es-ES"/>
    </w:rPr>
  </w:style>
  <w:style w:type="paragraph" w:customStyle="1" w:styleId="Estilo1">
    <w:name w:val="Estilo1"/>
    <w:basedOn w:val="cuest1"/>
    <w:pPr>
      <w:numPr>
        <w:numId w:val="0"/>
      </w:numPr>
      <w:ind w:left="907"/>
    </w:pPr>
  </w:style>
  <w:style w:type="paragraph" w:customStyle="1" w:styleId="Textosinformato1">
    <w:name w:val="Texto sin formato1"/>
    <w:basedOn w:val="Normal"/>
    <w:pPr>
      <w:widowControl/>
      <w:tabs>
        <w:tab w:val="clear" w:pos="851"/>
      </w:tabs>
      <w:autoSpaceDE/>
      <w:spacing w:before="0" w:after="0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tinuarlista21">
    <w:name w:val="Continuar lista 21"/>
    <w:basedOn w:val="Normal"/>
    <w:pPr>
      <w:spacing w:after="120"/>
      <w:ind w:left="566" w:firstLine="227"/>
    </w:pPr>
  </w:style>
  <w:style w:type="paragraph" w:customStyle="1" w:styleId="Continuarlista41">
    <w:name w:val="Continuar lista 41"/>
    <w:basedOn w:val="Normal"/>
    <w:pPr>
      <w:spacing w:after="120"/>
      <w:ind w:left="1132" w:firstLine="227"/>
    </w:pPr>
  </w:style>
  <w:style w:type="paragraph" w:styleId="Sangradetextonormal">
    <w:name w:val="Body Text Indent"/>
    <w:basedOn w:val="Normal"/>
    <w:pPr>
      <w:spacing w:after="120"/>
      <w:ind w:left="283" w:firstLine="227"/>
    </w:pPr>
  </w:style>
  <w:style w:type="paragraph" w:customStyle="1" w:styleId="tt1cp">
    <w:name w:val="tt1cp"/>
    <w:basedOn w:val="tt1c"/>
    <w:pPr>
      <w:widowControl w:val="0"/>
      <w:autoSpaceDE w:val="0"/>
    </w:pPr>
    <w:rPr>
      <w:rFonts w:ascii="Arial Narrow" w:hAnsi="Arial Narrow" w:cs="Arial Narrow"/>
    </w:rPr>
  </w:style>
  <w:style w:type="paragraph" w:customStyle="1" w:styleId="cascuest1">
    <w:name w:val="cas_cuest1"/>
    <w:basedOn w:val="Textoindependiente"/>
    <w:pPr>
      <w:spacing w:before="0" w:after="180"/>
      <w:ind w:left="1474" w:firstLine="0"/>
    </w:pPr>
    <w:rPr>
      <w:i/>
      <w:sz w:val="20"/>
      <w:lang w:val="es-ES_tradnl"/>
    </w:rPr>
  </w:style>
  <w:style w:type="paragraph" w:customStyle="1" w:styleId="cascuest2">
    <w:name w:val="cas_cuest2"/>
    <w:basedOn w:val="cascuest1"/>
    <w:pPr>
      <w:ind w:left="1814"/>
    </w:pPr>
  </w:style>
  <w:style w:type="paragraph" w:customStyle="1" w:styleId="ttp10">
    <w:name w:val="tt_p1"/>
    <w:basedOn w:val="tt1"/>
    <w:pPr>
      <w:tabs>
        <w:tab w:val="left" w:pos="227"/>
        <w:tab w:val="left" w:pos="360"/>
      </w:tabs>
      <w:spacing w:before="40" w:after="40"/>
      <w:ind w:left="227" w:hanging="227"/>
    </w:pPr>
    <w:rPr>
      <w:rFonts w:cs="Arial"/>
      <w:szCs w:val="18"/>
      <w:lang w:val="es-ES_tradnl"/>
    </w:rPr>
  </w:style>
  <w:style w:type="paragraph" w:customStyle="1" w:styleId="sp21">
    <w:name w:val="sp21"/>
    <w:basedOn w:val="sp2"/>
    <w:pPr>
      <w:spacing w:before="120"/>
      <w:ind w:firstLine="0"/>
    </w:pPr>
  </w:style>
  <w:style w:type="paragraph" w:customStyle="1" w:styleId="EstilotxapoioNegrita">
    <w:name w:val="Estilo tx_apoio + Negrita"/>
    <w:basedOn w:val="txapoio"/>
    <w:pPr>
      <w:tabs>
        <w:tab w:val="clear" w:pos="1474"/>
        <w:tab w:val="left" w:pos="1531"/>
      </w:tabs>
    </w:pPr>
    <w:rPr>
      <w:b/>
      <w:bCs/>
    </w:rPr>
  </w:style>
  <w:style w:type="paragraph" w:customStyle="1" w:styleId="cal2">
    <w:name w:val="cal2"/>
    <w:basedOn w:val="Normal"/>
    <w:pPr>
      <w:widowControl/>
      <w:tabs>
        <w:tab w:val="clear" w:pos="851"/>
      </w:tabs>
      <w:autoSpaceDE/>
      <w:spacing w:before="280" w:after="280"/>
      <w:ind w:left="0" w:firstLine="0"/>
      <w:jc w:val="left"/>
    </w:pPr>
  </w:style>
  <w:style w:type="paragraph" w:customStyle="1" w:styleId="textgeneral">
    <w:name w:val="text_general"/>
    <w:basedOn w:val="Normal"/>
    <w:pPr>
      <w:widowControl/>
      <w:tabs>
        <w:tab w:val="clear" w:pos="851"/>
      </w:tabs>
      <w:autoSpaceDE/>
      <w:spacing w:before="280" w:after="280" w:line="255" w:lineRule="atLeast"/>
      <w:ind w:left="0" w:firstLine="0"/>
      <w:jc w:val="left"/>
    </w:pPr>
    <w:rPr>
      <w:rFonts w:ascii="Verdana" w:hAnsi="Verdana" w:cs="Verdana"/>
      <w:color w:val="000000"/>
      <w:sz w:val="16"/>
      <w:szCs w:val="16"/>
    </w:rPr>
  </w:style>
  <w:style w:type="paragraph" w:customStyle="1" w:styleId="Normal1">
    <w:name w:val="Normal1"/>
    <w:pPr>
      <w:suppressAutoHyphens/>
      <w:autoSpaceDE w:val="0"/>
    </w:pPr>
    <w:rPr>
      <w:rFonts w:ascii="Arial Narrow" w:eastAsia="Arial" w:hAnsi="Arial Narrow" w:cs="Arial Narrow"/>
      <w:color w:val="000000"/>
      <w:sz w:val="24"/>
      <w:szCs w:val="24"/>
      <w:lang w:val="gl-ES" w:eastAsia="zh-CN"/>
    </w:rPr>
  </w:style>
  <w:style w:type="paragraph" w:customStyle="1" w:styleId="Estilop2Izquierda0cmPrimeralnea0cm">
    <w:name w:val="Estilo p2 + Izquierda:  0 cm Primera línea:  0 cm"/>
    <w:basedOn w:val="p2"/>
    <w:pPr>
      <w:numPr>
        <w:ilvl w:val="0"/>
        <w:numId w:val="0"/>
      </w:numPr>
    </w:pPr>
    <w:rPr>
      <w:szCs w:val="20"/>
    </w:rPr>
  </w:style>
  <w:style w:type="paragraph" w:styleId="Subttulo">
    <w:name w:val="Subtitle"/>
    <w:basedOn w:val="Ttulo10"/>
    <w:next w:val="Textoindependiente"/>
    <w:qFormat/>
    <w:pPr>
      <w:jc w:val="center"/>
    </w:pPr>
    <w:rPr>
      <w:i/>
      <w:iCs/>
    </w:rPr>
  </w:style>
  <w:style w:type="paragraph" w:styleId="Textonotapie">
    <w:name w:val="footnote text"/>
    <w:basedOn w:val="Normal"/>
    <w:pPr>
      <w:widowControl/>
      <w:tabs>
        <w:tab w:val="clear" w:pos="851"/>
      </w:tabs>
      <w:autoSpaceDE/>
      <w:spacing w:before="0" w:after="0"/>
      <w:ind w:left="0" w:firstLine="0"/>
      <w:jc w:val="left"/>
    </w:pPr>
    <w:rPr>
      <w:sz w:val="20"/>
      <w:szCs w:val="20"/>
    </w:rPr>
  </w:style>
  <w:style w:type="paragraph" w:customStyle="1" w:styleId="n7">
    <w:name w:val="n7"/>
    <w:basedOn w:val="n6"/>
    <w:pPr>
      <w:spacing w:before="240" w:after="60"/>
      <w:ind w:left="0"/>
    </w:pPr>
    <w:rPr>
      <w:b/>
      <w:color w:val="auto"/>
      <w:sz w:val="18"/>
    </w:rPr>
  </w:style>
  <w:style w:type="paragraph" w:customStyle="1" w:styleId="rtx1">
    <w:name w:val="r_tx1"/>
    <w:basedOn w:val="tx1"/>
    <w:pPr>
      <w:ind w:left="0"/>
    </w:pPr>
    <w:rPr>
      <w:rFonts w:ascii="Arial Narrow" w:hAnsi="Arial Narrow" w:cs="Arial Narrow"/>
      <w:sz w:val="20"/>
    </w:rPr>
  </w:style>
  <w:style w:type="paragraph" w:customStyle="1" w:styleId="rpn1">
    <w:name w:val="r_pn1"/>
    <w:basedOn w:val="pn1"/>
    <w:pPr>
      <w:numPr>
        <w:numId w:val="8"/>
      </w:numPr>
    </w:pPr>
    <w:rPr>
      <w:rFonts w:ascii="Arial Narrow" w:hAnsi="Arial Narrow" w:cs="Arial Narrow"/>
      <w:sz w:val="20"/>
    </w:rPr>
  </w:style>
  <w:style w:type="paragraph" w:customStyle="1" w:styleId="rp2">
    <w:name w:val="r_p2"/>
    <w:basedOn w:val="p2"/>
    <w:pPr>
      <w:numPr>
        <w:ilvl w:val="0"/>
        <w:numId w:val="0"/>
      </w:numPr>
      <w:tabs>
        <w:tab w:val="left" w:pos="567"/>
      </w:tabs>
      <w:ind w:left="568"/>
    </w:pPr>
    <w:rPr>
      <w:rFonts w:ascii="Arial Narrow" w:hAnsi="Arial Narrow" w:cs="Arial Narrow"/>
      <w:sz w:val="20"/>
    </w:rPr>
  </w:style>
  <w:style w:type="paragraph" w:customStyle="1" w:styleId="ttp1x">
    <w:name w:val="ttp1_x"/>
    <w:basedOn w:val="ttp1"/>
    <w:pPr>
      <w:widowControl w:val="0"/>
      <w:numPr>
        <w:numId w:val="13"/>
      </w:numPr>
      <w:autoSpaceDE w:val="0"/>
      <w:jc w:val="both"/>
    </w:pPr>
  </w:style>
  <w:style w:type="paragraph" w:customStyle="1" w:styleId="Contidodetboa">
    <w:name w:val="Contido de táboa"/>
    <w:basedOn w:val="Normal"/>
    <w:pPr>
      <w:suppressLineNumbers/>
    </w:pPr>
  </w:style>
  <w:style w:type="paragraph" w:customStyle="1" w:styleId="Ttulodetboa">
    <w:name w:val="Título de táboa"/>
    <w:basedOn w:val="Contidodetboa"/>
    <w:pPr>
      <w:jc w:val="center"/>
    </w:pPr>
    <w:rPr>
      <w:b/>
      <w:bCs/>
    </w:rPr>
  </w:style>
  <w:style w:type="paragraph" w:customStyle="1" w:styleId="Contidodemarco">
    <w:name w:val="Contido de marco"/>
    <w:basedOn w:val="Textoindependien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-CASTELAO\Datos%20de%20programa\Microsoft\Plantillas\Modelo_cor_paraPDF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90676-46E9-4C99-A596-B63FCD6D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Modelo_cor_paraPDF3.dot</Template>
  <TotalTime>26</TotalTime>
  <Pages>2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traballo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traballo</dc:title>
  <dc:subject/>
  <dc:creator>Xesús Cociña Souto</dc:creator>
  <cp:keywords/>
  <cp:lastModifiedBy>dire01</cp:lastModifiedBy>
  <cp:revision>15</cp:revision>
  <cp:lastPrinted>2013-05-24T19:27:00Z</cp:lastPrinted>
  <dcterms:created xsi:type="dcterms:W3CDTF">2021-06-16T08:07:00Z</dcterms:created>
  <dcterms:modified xsi:type="dcterms:W3CDTF">2023-06-16T07:53:00Z</dcterms:modified>
</cp:coreProperties>
</file>